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DCDA3" w14:textId="5A0779D9" w:rsidR="007F6AF4" w:rsidRPr="00F02A35" w:rsidRDefault="007F6AF4" w:rsidP="007F6AF4">
      <w:pPr>
        <w:spacing w:before="120"/>
        <w:jc w:val="right"/>
        <w:rPr>
          <w:sz w:val="22"/>
          <w:szCs w:val="22"/>
        </w:rPr>
      </w:pPr>
      <w:r w:rsidRPr="00F02A35">
        <w:rPr>
          <w:rFonts w:ascii="Cambria" w:hAnsi="Cambria" w:cs="Cambria"/>
          <w:b/>
          <w:bCs/>
          <w:sz w:val="22"/>
          <w:szCs w:val="22"/>
        </w:rPr>
        <w:t xml:space="preserve">Załącznik nr </w:t>
      </w:r>
      <w:r w:rsidR="007B38B8">
        <w:rPr>
          <w:rFonts w:ascii="Cambria" w:hAnsi="Cambria" w:cs="Cambria"/>
          <w:b/>
          <w:bCs/>
          <w:sz w:val="22"/>
          <w:szCs w:val="22"/>
        </w:rPr>
        <w:t>6</w:t>
      </w:r>
      <w:r w:rsidR="002E2529">
        <w:rPr>
          <w:rFonts w:ascii="Cambria" w:hAnsi="Cambria" w:cs="Cambria"/>
          <w:b/>
          <w:bCs/>
          <w:sz w:val="22"/>
          <w:szCs w:val="22"/>
        </w:rPr>
        <w:t xml:space="preserve"> do ogłoszenia o zamówieniu</w:t>
      </w:r>
    </w:p>
    <w:p w14:paraId="2DA6C3F4" w14:textId="77777777" w:rsidR="007F6AF4" w:rsidRPr="00F02A35" w:rsidRDefault="007F6AF4" w:rsidP="007F6AF4">
      <w:pPr>
        <w:spacing w:before="120"/>
        <w:jc w:val="both"/>
        <w:rPr>
          <w:rFonts w:ascii="Cambria" w:hAnsi="Cambria" w:cs="Cambria"/>
          <w:b/>
          <w:bCs/>
          <w:sz w:val="22"/>
          <w:szCs w:val="22"/>
        </w:rPr>
      </w:pPr>
    </w:p>
    <w:p w14:paraId="71B82408" w14:textId="77777777" w:rsidR="007F6AF4" w:rsidRPr="00F02A35" w:rsidRDefault="007F6AF4" w:rsidP="007F6AF4">
      <w:pPr>
        <w:spacing w:before="120"/>
        <w:jc w:val="both"/>
        <w:rPr>
          <w:rFonts w:ascii="Cambria" w:hAnsi="Cambria" w:cs="Cambria"/>
          <w:b/>
          <w:bCs/>
          <w:sz w:val="22"/>
          <w:szCs w:val="22"/>
        </w:rPr>
      </w:pPr>
    </w:p>
    <w:p w14:paraId="404B302E" w14:textId="77777777" w:rsidR="007F6AF4" w:rsidRPr="00F02A35" w:rsidRDefault="007F6AF4" w:rsidP="007F6AF4">
      <w:pPr>
        <w:spacing w:before="120"/>
        <w:jc w:val="center"/>
        <w:rPr>
          <w:sz w:val="22"/>
          <w:szCs w:val="22"/>
        </w:rPr>
      </w:pPr>
      <w:r w:rsidRPr="00F02A35">
        <w:rPr>
          <w:rFonts w:ascii="Cambria" w:hAnsi="Cambria" w:cs="Cambria"/>
          <w:b/>
          <w:sz w:val="22"/>
          <w:szCs w:val="22"/>
        </w:rPr>
        <w:t xml:space="preserve">Wzór umowy </w:t>
      </w:r>
    </w:p>
    <w:p w14:paraId="1F84367F" w14:textId="77777777" w:rsidR="007F6AF4" w:rsidRPr="00F02A35" w:rsidRDefault="007F6AF4" w:rsidP="007F6AF4">
      <w:pPr>
        <w:spacing w:before="120"/>
        <w:jc w:val="center"/>
        <w:rPr>
          <w:rFonts w:ascii="Cambria" w:hAnsi="Cambria" w:cs="Cambria"/>
          <w:b/>
          <w:sz w:val="22"/>
          <w:szCs w:val="22"/>
        </w:rPr>
      </w:pPr>
    </w:p>
    <w:p w14:paraId="2E2B5B30" w14:textId="77777777" w:rsidR="007F6AF4" w:rsidRPr="00F02A35" w:rsidRDefault="007F6AF4" w:rsidP="007F6AF4">
      <w:pPr>
        <w:spacing w:before="120"/>
        <w:jc w:val="center"/>
        <w:rPr>
          <w:sz w:val="22"/>
          <w:szCs w:val="22"/>
        </w:rPr>
      </w:pPr>
      <w:r w:rsidRPr="00F02A35">
        <w:rPr>
          <w:rFonts w:ascii="Cambria" w:hAnsi="Cambria" w:cs="Cambria"/>
          <w:b/>
          <w:sz w:val="22"/>
          <w:szCs w:val="22"/>
        </w:rPr>
        <w:t>Umowa nr</w:t>
      </w:r>
    </w:p>
    <w:p w14:paraId="50560AFE" w14:textId="77777777" w:rsidR="007F6AF4" w:rsidRPr="00F02A35" w:rsidRDefault="007F6AF4" w:rsidP="007F6AF4">
      <w:pPr>
        <w:spacing w:before="120"/>
        <w:jc w:val="center"/>
        <w:rPr>
          <w:rFonts w:ascii="Cambria" w:hAnsi="Cambria" w:cs="Cambria"/>
          <w:b/>
          <w:sz w:val="22"/>
          <w:szCs w:val="22"/>
        </w:rPr>
      </w:pPr>
    </w:p>
    <w:p w14:paraId="0FF081DA" w14:textId="77777777" w:rsidR="007F6AF4" w:rsidRPr="00F02A35" w:rsidRDefault="007F6AF4" w:rsidP="007F6AF4">
      <w:pPr>
        <w:spacing w:before="120"/>
        <w:jc w:val="both"/>
        <w:rPr>
          <w:sz w:val="22"/>
          <w:szCs w:val="22"/>
        </w:rPr>
      </w:pPr>
      <w:r w:rsidRPr="00F02A35">
        <w:rPr>
          <w:rFonts w:ascii="Cambria" w:hAnsi="Cambria" w:cs="Cambria"/>
          <w:bCs/>
          <w:sz w:val="22"/>
          <w:szCs w:val="22"/>
        </w:rPr>
        <w:t>Zawarta w dniu________ w ________pomiędzy:</w:t>
      </w:r>
    </w:p>
    <w:p w14:paraId="2F7D41C8" w14:textId="77777777" w:rsidR="0013362B" w:rsidRDefault="0013362B" w:rsidP="0013362B">
      <w:pPr>
        <w:pBdr>
          <w:top w:val="single" w:sz="4" w:space="1" w:color="000000"/>
          <w:left w:val="single" w:sz="4" w:space="4" w:color="000000"/>
          <w:bottom w:val="single" w:sz="4" w:space="1" w:color="000000"/>
          <w:right w:val="single" w:sz="4" w:space="4" w:color="000000"/>
        </w:pBdr>
        <w:spacing w:before="120"/>
        <w:jc w:val="both"/>
        <w:rPr>
          <w:rFonts w:ascii="Cambria" w:hAnsi="Cambria"/>
          <w:sz w:val="22"/>
          <w:szCs w:val="22"/>
        </w:rPr>
      </w:pPr>
      <w:r w:rsidRPr="0013362B">
        <w:rPr>
          <w:rFonts w:ascii="Cambria" w:hAnsi="Cambria"/>
          <w:sz w:val="22"/>
          <w:szCs w:val="22"/>
        </w:rPr>
        <w:t xml:space="preserve">Skarbem Państwa – Państwowym Gospodarstwem Leśnym Lasy Państwowe </w:t>
      </w:r>
    </w:p>
    <w:p w14:paraId="3E0B07E0" w14:textId="407188DC" w:rsidR="0013362B" w:rsidRPr="0013362B" w:rsidRDefault="0013362B" w:rsidP="0013362B">
      <w:pPr>
        <w:pBdr>
          <w:top w:val="single" w:sz="4" w:space="1" w:color="000000"/>
          <w:left w:val="single" w:sz="4" w:space="4" w:color="000000"/>
          <w:bottom w:val="single" w:sz="4" w:space="1" w:color="000000"/>
          <w:right w:val="single" w:sz="4" w:space="4" w:color="000000"/>
        </w:pBdr>
        <w:spacing w:before="120"/>
        <w:jc w:val="both"/>
        <w:rPr>
          <w:rFonts w:ascii="Cambria" w:hAnsi="Cambria"/>
          <w:sz w:val="22"/>
          <w:szCs w:val="22"/>
        </w:rPr>
      </w:pPr>
      <w:r w:rsidRPr="0013362B">
        <w:rPr>
          <w:rFonts w:ascii="Cambria" w:hAnsi="Cambria"/>
          <w:sz w:val="22"/>
          <w:szCs w:val="22"/>
        </w:rPr>
        <w:t xml:space="preserve">Nadleśnictwem Zielona Góra z siedzibą </w:t>
      </w:r>
      <w:r w:rsidR="00A82DC0">
        <w:rPr>
          <w:rFonts w:ascii="Cambria" w:hAnsi="Cambria"/>
          <w:sz w:val="22"/>
          <w:szCs w:val="22"/>
        </w:rPr>
        <w:t xml:space="preserve">w </w:t>
      </w:r>
      <w:r w:rsidRPr="0013362B">
        <w:rPr>
          <w:rFonts w:ascii="Cambria" w:hAnsi="Cambria"/>
          <w:sz w:val="22"/>
          <w:szCs w:val="22"/>
        </w:rPr>
        <w:t>Rybn</w:t>
      </w:r>
      <w:r w:rsidR="00A82DC0">
        <w:rPr>
          <w:rFonts w:ascii="Cambria" w:hAnsi="Cambria"/>
          <w:sz w:val="22"/>
          <w:szCs w:val="22"/>
        </w:rPr>
        <w:t>ie</w:t>
      </w:r>
      <w:r w:rsidRPr="0013362B">
        <w:rPr>
          <w:rFonts w:ascii="Cambria" w:hAnsi="Cambria"/>
          <w:sz w:val="22"/>
          <w:szCs w:val="22"/>
        </w:rPr>
        <w:t xml:space="preserve"> 31</w:t>
      </w:r>
    </w:p>
    <w:p w14:paraId="4839E967" w14:textId="04E0CA29" w:rsidR="0013362B" w:rsidRPr="0013362B" w:rsidRDefault="0013362B" w:rsidP="0013362B">
      <w:pPr>
        <w:pBdr>
          <w:top w:val="single" w:sz="4" w:space="1" w:color="000000"/>
          <w:left w:val="single" w:sz="4" w:space="4" w:color="000000"/>
          <w:bottom w:val="single" w:sz="4" w:space="1" w:color="000000"/>
          <w:right w:val="single" w:sz="4" w:space="4" w:color="000000"/>
        </w:pBdr>
        <w:spacing w:before="120"/>
        <w:jc w:val="both"/>
        <w:rPr>
          <w:rFonts w:ascii="Cambria" w:hAnsi="Cambria"/>
          <w:sz w:val="22"/>
          <w:szCs w:val="22"/>
        </w:rPr>
      </w:pPr>
      <w:r w:rsidRPr="0013362B">
        <w:rPr>
          <w:rFonts w:ascii="Cambria" w:hAnsi="Cambria"/>
          <w:sz w:val="22"/>
          <w:szCs w:val="22"/>
        </w:rPr>
        <w:t>65-9</w:t>
      </w:r>
      <w:r w:rsidR="00A82DC0">
        <w:rPr>
          <w:rFonts w:ascii="Cambria" w:hAnsi="Cambria"/>
          <w:sz w:val="22"/>
          <w:szCs w:val="22"/>
        </w:rPr>
        <w:t>43 Rybno</w:t>
      </w:r>
    </w:p>
    <w:p w14:paraId="08184DA0" w14:textId="70BBE3C4" w:rsidR="007F6AF4" w:rsidRPr="0013362B" w:rsidRDefault="0013362B" w:rsidP="0013362B">
      <w:pPr>
        <w:pBdr>
          <w:top w:val="single" w:sz="4" w:space="1" w:color="000000"/>
          <w:left w:val="single" w:sz="4" w:space="4" w:color="000000"/>
          <w:bottom w:val="single" w:sz="4" w:space="1" w:color="000000"/>
          <w:right w:val="single" w:sz="4" w:space="4" w:color="000000"/>
        </w:pBdr>
        <w:spacing w:before="120"/>
        <w:jc w:val="both"/>
        <w:rPr>
          <w:rFonts w:ascii="Cambria" w:hAnsi="Cambria"/>
          <w:sz w:val="22"/>
          <w:szCs w:val="22"/>
        </w:rPr>
      </w:pPr>
      <w:r w:rsidRPr="0013362B">
        <w:rPr>
          <w:rFonts w:ascii="Cambria" w:hAnsi="Cambria"/>
          <w:sz w:val="22"/>
          <w:szCs w:val="22"/>
        </w:rPr>
        <w:t>NIP 929-011-67-37, REGON 970040221</w:t>
      </w:r>
    </w:p>
    <w:p w14:paraId="2766B464"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(„Zamawiający”)</w:t>
      </w:r>
    </w:p>
    <w:p w14:paraId="2A231BD3" w14:textId="2E76F092"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 xml:space="preserve">reprezentowanym przez </w:t>
      </w:r>
      <w:r w:rsidR="00F93CFB">
        <w:rPr>
          <w:rFonts w:ascii="Cambria" w:hAnsi="Cambria" w:cs="Cambria"/>
          <w:bCs/>
          <w:sz w:val="22"/>
          <w:szCs w:val="22"/>
        </w:rPr>
        <w:t>Rafała Ozimińskiego - Nadleśniczego</w:t>
      </w:r>
    </w:p>
    <w:p w14:paraId="1FEF29AC" w14:textId="77777777" w:rsidR="007F6AF4" w:rsidRPr="00F02A35" w:rsidRDefault="007F6AF4" w:rsidP="007F6AF4">
      <w:pPr>
        <w:spacing w:before="120"/>
        <w:jc w:val="both"/>
        <w:rPr>
          <w:sz w:val="22"/>
          <w:szCs w:val="22"/>
        </w:rPr>
      </w:pPr>
      <w:r w:rsidRPr="00F02A35">
        <w:rPr>
          <w:rFonts w:ascii="Cambria" w:hAnsi="Cambria" w:cs="Cambria"/>
          <w:bCs/>
          <w:sz w:val="22"/>
          <w:szCs w:val="22"/>
        </w:rPr>
        <w:t>a</w:t>
      </w:r>
    </w:p>
    <w:p w14:paraId="351E71EB"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i/>
          <w:iCs/>
          <w:sz w:val="22"/>
          <w:szCs w:val="22"/>
        </w:rPr>
        <w:t>(w przypadku osób prawnych i spółek handlowych nieposiadających osobowości prawnej)</w:t>
      </w:r>
    </w:p>
    <w:p w14:paraId="6C051451"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_______________________________________ z siedzibą w ____________________________________</w:t>
      </w:r>
    </w:p>
    <w:p w14:paraId="19E9605D"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(„Wykonawca”)</w:t>
      </w:r>
    </w:p>
    <w:p w14:paraId="292289DB"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ul. _________________________________________ wpisana do rejestru przedsiębiorców Krajowego</w:t>
      </w:r>
    </w:p>
    <w:p w14:paraId="2D0F67A2"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Rejestru Sądowego w Sądzie Rejonowym w ___________________ ___ pod numerem</w:t>
      </w:r>
    </w:p>
    <w:p w14:paraId="430779DC"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______________________ NIP ______________________________________, REGON _________________________ ,</w:t>
      </w:r>
    </w:p>
    <w:p w14:paraId="10DAB5C1"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wysokość kapitału zakładowego __________________________________.</w:t>
      </w:r>
    </w:p>
    <w:p w14:paraId="317B75DF"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reprezentowaną przez:</w:t>
      </w:r>
    </w:p>
    <w:p w14:paraId="6865ADCC"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_________________________________________________</w:t>
      </w:r>
    </w:p>
    <w:p w14:paraId="1FC95762"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_________________________________________________,</w:t>
      </w:r>
    </w:p>
    <w:p w14:paraId="0A2A1023" w14:textId="77777777" w:rsidR="007F6AF4" w:rsidRPr="00F02A35" w:rsidRDefault="007F6AF4" w:rsidP="007F6AF4">
      <w:pPr>
        <w:spacing w:before="120"/>
        <w:jc w:val="both"/>
        <w:rPr>
          <w:sz w:val="22"/>
          <w:szCs w:val="22"/>
        </w:rPr>
      </w:pPr>
      <w:r w:rsidRPr="00F02A35">
        <w:rPr>
          <w:rFonts w:ascii="Cambria" w:hAnsi="Cambria" w:cs="Cambria"/>
          <w:bCs/>
          <w:sz w:val="22"/>
          <w:szCs w:val="22"/>
        </w:rPr>
        <w:t>lub</w:t>
      </w:r>
    </w:p>
    <w:p w14:paraId="0AB9D7C6"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i/>
          <w:iCs/>
          <w:sz w:val="22"/>
          <w:szCs w:val="22"/>
        </w:rPr>
        <w:t>(w przypadku osób fizycznych wpisanych do Centralnej Ewidencji i Informacji o Działalności</w:t>
      </w:r>
    </w:p>
    <w:p w14:paraId="16977E3B"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i/>
          <w:iCs/>
          <w:sz w:val="22"/>
          <w:szCs w:val="22"/>
        </w:rPr>
        <w:t>Gospodarczej)</w:t>
      </w:r>
    </w:p>
    <w:p w14:paraId="4CD252DB"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p. _________________________________ prowadzącym działalność gospodarczą pod firmą</w:t>
      </w:r>
    </w:p>
    <w:p w14:paraId="3BC188F4"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_________________________________________________ z siedzibą w ______________________________</w:t>
      </w:r>
    </w:p>
    <w:p w14:paraId="0AAFD9FA"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(„Wykonawca”) ul. __________________, wpisanym do Centralnej Ewidencji i Informacji i</w:t>
      </w:r>
    </w:p>
    <w:p w14:paraId="1749FD6D"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Działalności Gospodarczej, posiadającym numer identyfikacyjny NIP _______________________;</w:t>
      </w:r>
    </w:p>
    <w:p w14:paraId="0C8BFB85"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REGON __________________________</w:t>
      </w:r>
    </w:p>
    <w:p w14:paraId="713CC447" w14:textId="77777777" w:rsidR="007F6AF4" w:rsidRPr="00F02A35" w:rsidRDefault="007F6AF4" w:rsidP="007F6AF4">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działającym osobiście</w:t>
      </w:r>
    </w:p>
    <w:p w14:paraId="3B3FE0C8" w14:textId="7351587D" w:rsidR="007F6AF4" w:rsidRPr="0013362B" w:rsidRDefault="007F6AF4" w:rsidP="0013362B">
      <w:pPr>
        <w:pBdr>
          <w:top w:val="single" w:sz="4" w:space="1" w:color="000000"/>
          <w:left w:val="single" w:sz="4" w:space="4" w:color="000000"/>
          <w:bottom w:val="single" w:sz="4" w:space="1" w:color="000000"/>
          <w:right w:val="single" w:sz="4" w:space="4" w:color="000000"/>
        </w:pBdr>
        <w:spacing w:before="120"/>
        <w:jc w:val="both"/>
        <w:rPr>
          <w:sz w:val="22"/>
          <w:szCs w:val="22"/>
        </w:rPr>
      </w:pPr>
      <w:r w:rsidRPr="00F02A35">
        <w:rPr>
          <w:rFonts w:ascii="Cambria" w:hAnsi="Cambria" w:cs="Cambria"/>
          <w:bCs/>
          <w:sz w:val="22"/>
          <w:szCs w:val="22"/>
        </w:rPr>
        <w:t>zwanym dalej „Wykonawcą”,</w:t>
      </w:r>
    </w:p>
    <w:p w14:paraId="6C65DE3A" w14:textId="77777777" w:rsidR="0013362B" w:rsidRDefault="0013362B" w:rsidP="007F6AF4">
      <w:pPr>
        <w:spacing w:before="120"/>
        <w:jc w:val="both"/>
        <w:rPr>
          <w:rFonts w:ascii="Cambria" w:hAnsi="Cambria" w:cs="Cambria"/>
          <w:sz w:val="22"/>
          <w:szCs w:val="22"/>
          <w:lang w:eastAsia="pl-PL"/>
        </w:rPr>
      </w:pPr>
    </w:p>
    <w:p w14:paraId="1C9F3F29" w14:textId="12BCB484" w:rsidR="007F6AF4" w:rsidRPr="00F02A35" w:rsidRDefault="007F6AF4" w:rsidP="007F6AF4">
      <w:pPr>
        <w:spacing w:before="120"/>
        <w:jc w:val="both"/>
        <w:rPr>
          <w:sz w:val="22"/>
          <w:szCs w:val="22"/>
        </w:rPr>
      </w:pPr>
      <w:r w:rsidRPr="00F02A35">
        <w:rPr>
          <w:rFonts w:ascii="Cambria" w:hAnsi="Cambria" w:cs="Cambria"/>
          <w:sz w:val="22"/>
          <w:szCs w:val="22"/>
          <w:lang w:eastAsia="pl-PL"/>
        </w:rPr>
        <w:t>zaś wspólnie zwanymi dalej „Stronami”,</w:t>
      </w:r>
    </w:p>
    <w:p w14:paraId="2446CDF4" w14:textId="77777777" w:rsidR="007F6AF4" w:rsidRPr="00F02A35" w:rsidRDefault="007F6AF4" w:rsidP="007F6AF4">
      <w:pPr>
        <w:spacing w:before="120"/>
        <w:jc w:val="both"/>
        <w:rPr>
          <w:rFonts w:ascii="Cambria" w:hAnsi="Cambria" w:cs="Cambria"/>
          <w:sz w:val="22"/>
          <w:szCs w:val="22"/>
          <w:lang w:eastAsia="pl-PL"/>
        </w:rPr>
      </w:pPr>
    </w:p>
    <w:p w14:paraId="4B57DD1C" w14:textId="6164762C" w:rsidR="007F6AF4" w:rsidRPr="00F02A35" w:rsidRDefault="0013362B" w:rsidP="0013362B">
      <w:pPr>
        <w:spacing w:before="120"/>
        <w:jc w:val="center"/>
        <w:rPr>
          <w:rFonts w:ascii="Cambria" w:hAnsi="Cambria" w:cs="Cambria"/>
          <w:bCs/>
          <w:sz w:val="22"/>
          <w:szCs w:val="22"/>
        </w:rPr>
      </w:pPr>
      <w:r w:rsidRPr="0013362B">
        <w:rPr>
          <w:rFonts w:ascii="Cambria" w:hAnsi="Cambria" w:cs="Cambria"/>
          <w:bCs/>
          <w:sz w:val="22"/>
          <w:szCs w:val="22"/>
        </w:rPr>
        <w:lastRenderedPageBreak/>
        <w:t>Strony zawierają umowę w ramach zamówienia zgodnie z Regulaminem udzielania zamówień na pozyskiwanie usług, dostaw i robót budowlanych dla potrzeb Nadleśnictwa o wartości mniejszej od kwoty 130 000 PLN</w:t>
      </w:r>
      <w:r>
        <w:rPr>
          <w:rFonts w:ascii="Cambria" w:hAnsi="Cambria" w:cs="Cambria"/>
          <w:bCs/>
          <w:sz w:val="22"/>
          <w:szCs w:val="22"/>
        </w:rPr>
        <w:t xml:space="preserve"> o </w:t>
      </w:r>
      <w:r w:rsidR="007F6AF4" w:rsidRPr="00F02A35">
        <w:rPr>
          <w:rFonts w:ascii="Cambria" w:hAnsi="Cambria" w:cs="Cambria"/>
          <w:bCs/>
          <w:sz w:val="22"/>
          <w:szCs w:val="22"/>
        </w:rPr>
        <w:t>następującej treści:</w:t>
      </w:r>
    </w:p>
    <w:p w14:paraId="04CA625A" w14:textId="77777777" w:rsidR="007F6AF4" w:rsidRPr="00F02A35" w:rsidRDefault="007F6AF4" w:rsidP="007F6AF4">
      <w:pPr>
        <w:spacing w:before="120"/>
        <w:jc w:val="both"/>
        <w:rPr>
          <w:sz w:val="22"/>
          <w:szCs w:val="22"/>
        </w:rPr>
      </w:pPr>
    </w:p>
    <w:p w14:paraId="632BCEBD" w14:textId="77777777" w:rsidR="007F6AF4" w:rsidRPr="00F02A35" w:rsidRDefault="007F6AF4" w:rsidP="007F6AF4">
      <w:pPr>
        <w:spacing w:before="120"/>
        <w:jc w:val="center"/>
        <w:rPr>
          <w:sz w:val="22"/>
          <w:szCs w:val="22"/>
        </w:rPr>
      </w:pPr>
      <w:r w:rsidRPr="00F02A35">
        <w:rPr>
          <w:rFonts w:ascii="Cambria" w:hAnsi="Cambria" w:cs="Cambria"/>
          <w:b/>
          <w:sz w:val="22"/>
          <w:szCs w:val="22"/>
        </w:rPr>
        <w:t>§ 1</w:t>
      </w:r>
    </w:p>
    <w:p w14:paraId="22A723C5" w14:textId="77777777" w:rsidR="007F6AF4" w:rsidRPr="00F02A35" w:rsidRDefault="007F6AF4" w:rsidP="007F6AF4">
      <w:pPr>
        <w:spacing w:before="120" w:after="120"/>
        <w:jc w:val="center"/>
        <w:rPr>
          <w:sz w:val="22"/>
          <w:szCs w:val="22"/>
        </w:rPr>
      </w:pPr>
      <w:r w:rsidRPr="00F02A35">
        <w:rPr>
          <w:rFonts w:ascii="Cambria" w:hAnsi="Cambria" w:cs="Cambria"/>
          <w:b/>
          <w:sz w:val="22"/>
          <w:szCs w:val="22"/>
        </w:rPr>
        <w:t>PRZEDMIOT UMOWY</w:t>
      </w:r>
    </w:p>
    <w:p w14:paraId="3F28D2B9" w14:textId="3BD2F9AA" w:rsidR="00CA68DF" w:rsidRPr="00CA68DF" w:rsidRDefault="007F6AF4" w:rsidP="00CA68DF">
      <w:pPr>
        <w:numPr>
          <w:ilvl w:val="0"/>
          <w:numId w:val="16"/>
        </w:numPr>
        <w:spacing w:before="120" w:after="120"/>
        <w:jc w:val="both"/>
        <w:rPr>
          <w:rFonts w:ascii="Cambria" w:hAnsi="Cambria" w:cs="Cambria"/>
          <w:bCs/>
          <w:sz w:val="22"/>
          <w:szCs w:val="22"/>
        </w:rPr>
      </w:pPr>
      <w:r w:rsidRPr="00F02A35">
        <w:rPr>
          <w:rFonts w:ascii="Cambria" w:hAnsi="Cambria" w:cs="Cambria"/>
          <w:bCs/>
          <w:sz w:val="22"/>
          <w:szCs w:val="22"/>
        </w:rPr>
        <w:t xml:space="preserve">Zamawiający zamawia, a Wykonawca przyjmuje do wykonania </w:t>
      </w:r>
      <w:r w:rsidR="00CA68DF">
        <w:rPr>
          <w:rFonts w:ascii="Cambria" w:hAnsi="Cambria" w:cs="Cambria"/>
          <w:bCs/>
          <w:sz w:val="22"/>
          <w:szCs w:val="22"/>
        </w:rPr>
        <w:t>z</w:t>
      </w:r>
      <w:r w:rsidR="00CA68DF" w:rsidRPr="00CA68DF">
        <w:rPr>
          <w:rFonts w:ascii="Cambria" w:hAnsi="Cambria" w:cs="Cambria"/>
          <w:bCs/>
          <w:sz w:val="22"/>
          <w:szCs w:val="22"/>
        </w:rPr>
        <w:t xml:space="preserve">amówienie polegające na wykonaniu robót drogowych w ramach uzyskanego dofinansowania ze środków Narodowego Funduszu Ochrony Środowiska i Gospodarki Wodnej oraz Wojewódzkiego Funduszu Ochrony Środowiska i Gospodarki Wodnej w Zielonej Górze w ramach Programu Regionalnego Wsparcia Edukacji Ekologicznej z podziałem na części </w:t>
      </w:r>
      <w:r w:rsidR="00CA68DF">
        <w:rPr>
          <w:rFonts w:ascii="Cambria" w:hAnsi="Cambria" w:cs="Cambria"/>
          <w:bCs/>
          <w:sz w:val="22"/>
          <w:szCs w:val="22"/>
        </w:rPr>
        <w:t>:</w:t>
      </w:r>
    </w:p>
    <w:p w14:paraId="682D7616" w14:textId="2DDDD4D5" w:rsidR="00CA68DF" w:rsidRPr="00CA68DF" w:rsidRDefault="00CA68DF" w:rsidP="00CA68DF">
      <w:pPr>
        <w:spacing w:before="120" w:after="120"/>
        <w:ind w:left="360"/>
        <w:jc w:val="both"/>
        <w:rPr>
          <w:rFonts w:ascii="Cambria" w:hAnsi="Cambria" w:cs="Cambria"/>
          <w:bCs/>
          <w:sz w:val="22"/>
          <w:szCs w:val="22"/>
        </w:rPr>
      </w:pPr>
      <w:r w:rsidRPr="00CA68DF">
        <w:rPr>
          <w:rFonts w:ascii="Cambria" w:hAnsi="Cambria" w:cs="Cambria"/>
          <w:bCs/>
          <w:sz w:val="22"/>
          <w:szCs w:val="22"/>
        </w:rPr>
        <w:t xml:space="preserve">Cześć I: Wykonanie utwardzenia terenu przy Wieży Wilkanowskiej w ramach projektu: ,,Wspieranie strategii niskoemisyjnych poprzez modernizację, remont i przystosowanie ścieżki edukacyjnej (przyrodniczo-leśnej) pn. ,,Do wieży” do ruchu rowerowego   i pieszego””                            </w:t>
      </w:r>
    </w:p>
    <w:p w14:paraId="50F66168" w14:textId="77777777" w:rsidR="00CA68DF" w:rsidRDefault="00CA68DF" w:rsidP="00D36DD6">
      <w:pPr>
        <w:spacing w:before="120" w:after="120"/>
        <w:ind w:left="360"/>
        <w:jc w:val="both"/>
        <w:rPr>
          <w:rFonts w:ascii="Cambria" w:hAnsi="Cambria" w:cs="Cambria"/>
          <w:bCs/>
          <w:sz w:val="22"/>
          <w:szCs w:val="22"/>
        </w:rPr>
      </w:pPr>
      <w:r w:rsidRPr="00CA68DF">
        <w:rPr>
          <w:rFonts w:ascii="Cambria" w:hAnsi="Cambria" w:cs="Cambria"/>
          <w:bCs/>
          <w:sz w:val="22"/>
          <w:szCs w:val="22"/>
        </w:rPr>
        <w:t>Część II: Wykonanie utwardzenia terenu przy drodze leśnej w Wilkanowie w ramach projektu: „Wspieranie przedsięwzięć edukacyjnych poprzez modernizację i remont ścieżki edukacyjnej (przyrodniczo-leśnej) pn. ,,Do wieży””</w:t>
      </w:r>
      <w:r w:rsidR="007F6AF4" w:rsidRPr="00CA68DF">
        <w:rPr>
          <w:rFonts w:ascii="Cambria" w:hAnsi="Cambria" w:cs="Cambria"/>
          <w:bCs/>
          <w:sz w:val="22"/>
          <w:szCs w:val="22"/>
        </w:rPr>
        <w:t>,</w:t>
      </w:r>
    </w:p>
    <w:p w14:paraId="011400C1" w14:textId="1703AAD3" w:rsidR="007F6AF4" w:rsidRPr="00CA68DF" w:rsidRDefault="007F6AF4" w:rsidP="00CA68DF">
      <w:pPr>
        <w:spacing w:before="120" w:after="120"/>
        <w:ind w:left="360"/>
        <w:jc w:val="both"/>
        <w:rPr>
          <w:rFonts w:ascii="Cambria" w:hAnsi="Cambria" w:cs="Cambria"/>
          <w:bCs/>
          <w:sz w:val="22"/>
          <w:szCs w:val="22"/>
        </w:rPr>
      </w:pPr>
      <w:r w:rsidRPr="00CA68DF">
        <w:rPr>
          <w:rFonts w:ascii="Cambria" w:hAnsi="Cambria" w:cs="Cambria"/>
          <w:bCs/>
          <w:sz w:val="22"/>
          <w:szCs w:val="22"/>
        </w:rPr>
        <w:t>zgodnie z zobowiązaniem Wykonawcy wynikającym ze złożonej oferty (dalej: ,,Przedmiot Umowy").</w:t>
      </w:r>
    </w:p>
    <w:p w14:paraId="776DAAD3" w14:textId="11141BA8" w:rsidR="007F6AF4" w:rsidRPr="00F02A35" w:rsidRDefault="007F6AF4" w:rsidP="007F6AF4">
      <w:pPr>
        <w:numPr>
          <w:ilvl w:val="0"/>
          <w:numId w:val="16"/>
        </w:numPr>
        <w:spacing w:before="120" w:after="120"/>
        <w:jc w:val="both"/>
        <w:rPr>
          <w:sz w:val="22"/>
          <w:szCs w:val="22"/>
        </w:rPr>
      </w:pPr>
      <w:r w:rsidRPr="00F02A35">
        <w:rPr>
          <w:rFonts w:ascii="Cambria" w:hAnsi="Cambria" w:cs="Cambria"/>
          <w:bCs/>
          <w:sz w:val="22"/>
          <w:szCs w:val="22"/>
        </w:rPr>
        <w:t xml:space="preserve">Szczegółowy opis </w:t>
      </w:r>
      <w:r>
        <w:rPr>
          <w:rFonts w:ascii="Cambria" w:hAnsi="Cambria" w:cs="Cambria"/>
          <w:bCs/>
          <w:sz w:val="22"/>
          <w:szCs w:val="22"/>
        </w:rPr>
        <w:t>P</w:t>
      </w:r>
      <w:r w:rsidRPr="00F02A35">
        <w:rPr>
          <w:rFonts w:ascii="Cambria" w:hAnsi="Cambria" w:cs="Cambria"/>
          <w:bCs/>
          <w:sz w:val="22"/>
          <w:szCs w:val="22"/>
        </w:rPr>
        <w:t xml:space="preserve">rzedmiotu </w:t>
      </w:r>
      <w:r>
        <w:rPr>
          <w:rFonts w:ascii="Cambria" w:hAnsi="Cambria" w:cs="Cambria"/>
          <w:bCs/>
          <w:sz w:val="22"/>
          <w:szCs w:val="22"/>
        </w:rPr>
        <w:t>U</w:t>
      </w:r>
      <w:r w:rsidRPr="00F02A35">
        <w:rPr>
          <w:rFonts w:ascii="Cambria" w:hAnsi="Cambria" w:cs="Cambria"/>
          <w:bCs/>
          <w:sz w:val="22"/>
          <w:szCs w:val="22"/>
        </w:rPr>
        <w:t xml:space="preserve">mowy określony został </w:t>
      </w:r>
      <w:r w:rsidR="00A55F06">
        <w:rPr>
          <w:rFonts w:ascii="Cambria" w:hAnsi="Cambria" w:cs="Cambria"/>
          <w:bCs/>
          <w:sz w:val="22"/>
          <w:szCs w:val="22"/>
        </w:rPr>
        <w:t xml:space="preserve">w ogłoszeniu o </w:t>
      </w:r>
      <w:r w:rsidRPr="00F02A35">
        <w:rPr>
          <w:rFonts w:ascii="Cambria" w:hAnsi="Cambria" w:cs="Cambria"/>
          <w:bCs/>
          <w:sz w:val="22"/>
          <w:szCs w:val="22"/>
        </w:rPr>
        <w:t>zamówieni</w:t>
      </w:r>
      <w:r w:rsidR="00A55F06">
        <w:rPr>
          <w:rFonts w:ascii="Cambria" w:hAnsi="Cambria" w:cs="Cambria"/>
          <w:bCs/>
          <w:sz w:val="22"/>
          <w:szCs w:val="22"/>
        </w:rPr>
        <w:t>u</w:t>
      </w:r>
      <w:r w:rsidRPr="00F02A35">
        <w:rPr>
          <w:rFonts w:ascii="Cambria" w:hAnsi="Cambria" w:cs="Cambria"/>
          <w:bCs/>
          <w:sz w:val="22"/>
          <w:szCs w:val="22"/>
        </w:rPr>
        <w:t>, stanowiąc</w:t>
      </w:r>
      <w:r w:rsidR="006D682A">
        <w:rPr>
          <w:rFonts w:ascii="Cambria" w:hAnsi="Cambria" w:cs="Cambria"/>
          <w:bCs/>
          <w:sz w:val="22"/>
          <w:szCs w:val="22"/>
        </w:rPr>
        <w:t>ym</w:t>
      </w:r>
      <w:r w:rsidRPr="00F02A35">
        <w:rPr>
          <w:rFonts w:ascii="Cambria" w:hAnsi="Cambria" w:cs="Cambria"/>
          <w:bCs/>
          <w:sz w:val="22"/>
          <w:szCs w:val="22"/>
        </w:rPr>
        <w:t xml:space="preserve"> Załącznik nr </w:t>
      </w:r>
      <w:r w:rsidR="00CA68DF">
        <w:rPr>
          <w:rFonts w:ascii="Cambria" w:hAnsi="Cambria" w:cs="Cambria"/>
          <w:bCs/>
          <w:sz w:val="22"/>
          <w:szCs w:val="22"/>
        </w:rPr>
        <w:t>1</w:t>
      </w:r>
      <w:r w:rsidRPr="00F02A35">
        <w:rPr>
          <w:rFonts w:ascii="Cambria" w:hAnsi="Cambria" w:cs="Cambria"/>
          <w:bCs/>
          <w:sz w:val="22"/>
          <w:szCs w:val="22"/>
        </w:rPr>
        <w:t xml:space="preserve"> do Umowy.</w:t>
      </w:r>
    </w:p>
    <w:p w14:paraId="453F6221" w14:textId="77777777" w:rsidR="007F6AF4" w:rsidRPr="00F02A35" w:rsidRDefault="007F6AF4" w:rsidP="007F6AF4">
      <w:pPr>
        <w:numPr>
          <w:ilvl w:val="0"/>
          <w:numId w:val="16"/>
        </w:numPr>
        <w:spacing w:before="120" w:after="120"/>
        <w:jc w:val="both"/>
        <w:rPr>
          <w:sz w:val="22"/>
          <w:szCs w:val="22"/>
        </w:rPr>
      </w:pPr>
      <w:r w:rsidRPr="00F02A35">
        <w:rPr>
          <w:rFonts w:ascii="Cambria" w:hAnsi="Cambria" w:cs="Cambria"/>
          <w:bCs/>
          <w:sz w:val="22"/>
          <w:szCs w:val="22"/>
        </w:rPr>
        <w:t>Przedmiot umowy zostanie wykonany zgodnie z:</w:t>
      </w:r>
    </w:p>
    <w:p w14:paraId="2BA46C93" w14:textId="77777777" w:rsidR="007F6AF4" w:rsidRPr="00F02A35" w:rsidRDefault="007F6AF4" w:rsidP="007F6AF4">
      <w:pPr>
        <w:numPr>
          <w:ilvl w:val="0"/>
          <w:numId w:val="27"/>
        </w:numPr>
        <w:shd w:val="clear" w:color="auto" w:fill="FFFFFF"/>
        <w:spacing w:line="276" w:lineRule="auto"/>
        <w:jc w:val="both"/>
        <w:rPr>
          <w:sz w:val="22"/>
          <w:szCs w:val="22"/>
        </w:rPr>
      </w:pPr>
      <w:r w:rsidRPr="00F02A35">
        <w:rPr>
          <w:rFonts w:ascii="Cambria" w:hAnsi="Cambria" w:cs="Cambria"/>
          <w:bCs/>
          <w:sz w:val="22"/>
          <w:szCs w:val="22"/>
        </w:rPr>
        <w:t>niniejszą umową,</w:t>
      </w:r>
    </w:p>
    <w:p w14:paraId="26810AFE" w14:textId="3AE1D325" w:rsidR="007F6AF4" w:rsidRPr="00F02A35" w:rsidRDefault="007F6AF4" w:rsidP="007F6AF4">
      <w:pPr>
        <w:numPr>
          <w:ilvl w:val="0"/>
          <w:numId w:val="27"/>
        </w:numPr>
        <w:shd w:val="clear" w:color="auto" w:fill="FFFFFF"/>
        <w:spacing w:line="276" w:lineRule="auto"/>
        <w:jc w:val="both"/>
        <w:rPr>
          <w:sz w:val="22"/>
          <w:szCs w:val="22"/>
        </w:rPr>
      </w:pPr>
      <w:r w:rsidRPr="00F02A35">
        <w:rPr>
          <w:rFonts w:ascii="Cambria" w:hAnsi="Cambria" w:cs="Cambria"/>
          <w:bCs/>
          <w:sz w:val="22"/>
          <w:szCs w:val="22"/>
        </w:rPr>
        <w:t xml:space="preserve">ofertą Wykonawcy stanowiącą załącznik nr </w:t>
      </w:r>
      <w:r w:rsidR="00BF72FD">
        <w:rPr>
          <w:rFonts w:ascii="Cambria" w:hAnsi="Cambria" w:cs="Cambria"/>
          <w:bCs/>
          <w:sz w:val="22"/>
          <w:szCs w:val="22"/>
        </w:rPr>
        <w:t>2</w:t>
      </w:r>
      <w:r w:rsidRPr="00F02A35">
        <w:rPr>
          <w:rFonts w:ascii="Cambria" w:hAnsi="Cambria" w:cs="Cambria"/>
          <w:bCs/>
          <w:sz w:val="22"/>
          <w:szCs w:val="22"/>
        </w:rPr>
        <w:t xml:space="preserve"> do Umowy,</w:t>
      </w:r>
    </w:p>
    <w:p w14:paraId="3F8F73FC" w14:textId="77777777" w:rsidR="007F6AF4" w:rsidRPr="00F02A35" w:rsidRDefault="007F6AF4" w:rsidP="007F6AF4">
      <w:pPr>
        <w:numPr>
          <w:ilvl w:val="0"/>
          <w:numId w:val="27"/>
        </w:numPr>
        <w:spacing w:after="120"/>
        <w:jc w:val="both"/>
        <w:rPr>
          <w:sz w:val="22"/>
          <w:szCs w:val="22"/>
        </w:rPr>
      </w:pPr>
      <w:r w:rsidRPr="00F02A35">
        <w:rPr>
          <w:rFonts w:ascii="Cambria" w:hAnsi="Cambria" w:cs="Cambria"/>
          <w:bCs/>
          <w:sz w:val="22"/>
          <w:szCs w:val="22"/>
        </w:rPr>
        <w:t>obowiązującymi przepisami, zasadami sztuki budowlanej i zasadami wiedzy technicznej.</w:t>
      </w:r>
    </w:p>
    <w:p w14:paraId="7D616FD9" w14:textId="73B1FE39" w:rsidR="007F6AF4" w:rsidRPr="00F02A35" w:rsidRDefault="007F6AF4" w:rsidP="007F6AF4">
      <w:pPr>
        <w:numPr>
          <w:ilvl w:val="0"/>
          <w:numId w:val="16"/>
        </w:numPr>
        <w:spacing w:before="120" w:after="120"/>
        <w:jc w:val="both"/>
        <w:rPr>
          <w:sz w:val="22"/>
          <w:szCs w:val="22"/>
        </w:rPr>
      </w:pPr>
      <w:r w:rsidRPr="00F02A35">
        <w:rPr>
          <w:rFonts w:ascii="Cambria" w:hAnsi="Cambria" w:cs="Cambria"/>
          <w:bCs/>
          <w:sz w:val="22"/>
          <w:szCs w:val="22"/>
        </w:rPr>
        <w:t>Wskazana w</w:t>
      </w:r>
      <w:r w:rsidR="00A55F06">
        <w:rPr>
          <w:rFonts w:ascii="Cambria" w:hAnsi="Cambria" w:cs="Cambria"/>
          <w:bCs/>
          <w:sz w:val="22"/>
          <w:szCs w:val="22"/>
        </w:rPr>
        <w:t xml:space="preserve"> ogłoszeniu</w:t>
      </w:r>
      <w:r w:rsidR="000832E7">
        <w:rPr>
          <w:rFonts w:ascii="Cambria" w:hAnsi="Cambria" w:cs="Cambria"/>
          <w:bCs/>
          <w:sz w:val="22"/>
          <w:szCs w:val="22"/>
        </w:rPr>
        <w:t xml:space="preserve"> o zamówieniu</w:t>
      </w:r>
      <w:r w:rsidRPr="00F02A35">
        <w:rPr>
          <w:rFonts w:ascii="Cambria" w:hAnsi="Cambria" w:cs="Cambria"/>
          <w:bCs/>
          <w:sz w:val="22"/>
          <w:szCs w:val="22"/>
        </w:rPr>
        <w:t xml:space="preserve"> ilość  robót wchodzących w zakres Przedmiotu Umowy ma charakter maksymalny. Ilość robót zleconych do wykonania w trakcie realizacji Umowy może być mniejsza od ilości przedstawionej w </w:t>
      </w:r>
      <w:r w:rsidR="00A55F06">
        <w:rPr>
          <w:rFonts w:ascii="Cambria" w:hAnsi="Cambria" w:cs="Cambria"/>
          <w:bCs/>
          <w:sz w:val="22"/>
          <w:szCs w:val="22"/>
        </w:rPr>
        <w:t>ogłoszeniu</w:t>
      </w:r>
      <w:r w:rsidRPr="00F02A35">
        <w:rPr>
          <w:rFonts w:ascii="Cambria" w:hAnsi="Cambria" w:cs="Cambria"/>
          <w:bCs/>
          <w:sz w:val="22"/>
          <w:szCs w:val="22"/>
        </w:rPr>
        <w:t xml:space="preserve">, co jednak nie może być podstawą do jakichkolwiek roszczeń w stosunku do Zamawiającego. Zamawiający może zlecić w trakcie realizacji Umowy zakres robót  mniejszy niż wskazany w </w:t>
      </w:r>
      <w:r w:rsidR="00A55F06">
        <w:rPr>
          <w:rFonts w:ascii="Cambria" w:hAnsi="Cambria" w:cs="Cambria"/>
          <w:bCs/>
          <w:sz w:val="22"/>
          <w:szCs w:val="22"/>
        </w:rPr>
        <w:t>ogłoszeniu</w:t>
      </w:r>
      <w:r w:rsidRPr="00F02A35">
        <w:rPr>
          <w:rFonts w:ascii="Cambria" w:hAnsi="Cambria" w:cs="Cambria"/>
          <w:bCs/>
          <w:sz w:val="22"/>
          <w:szCs w:val="22"/>
        </w:rPr>
        <w:t>,</w:t>
      </w:r>
      <w:r w:rsidR="000832E7">
        <w:rPr>
          <w:rFonts w:ascii="Cambria" w:hAnsi="Cambria" w:cs="Cambria"/>
          <w:bCs/>
          <w:sz w:val="22"/>
          <w:szCs w:val="22"/>
        </w:rPr>
        <w:t xml:space="preserve"> o zamówieniu</w:t>
      </w:r>
      <w:r w:rsidRPr="00F02A35">
        <w:rPr>
          <w:rFonts w:ascii="Cambria" w:hAnsi="Cambria" w:cs="Cambria"/>
          <w:bCs/>
          <w:sz w:val="22"/>
          <w:szCs w:val="22"/>
        </w:rPr>
        <w:t xml:space="preserve"> ale nie mniejszy niż 50% Wartości Przedmiotu Umowy określone</w:t>
      </w:r>
      <w:r w:rsidR="003B3663">
        <w:rPr>
          <w:rFonts w:ascii="Cambria" w:hAnsi="Cambria" w:cs="Cambria"/>
          <w:bCs/>
          <w:sz w:val="22"/>
          <w:szCs w:val="22"/>
        </w:rPr>
        <w:t>go</w:t>
      </w:r>
      <w:r w:rsidRPr="00F02A35">
        <w:rPr>
          <w:rFonts w:ascii="Cambria" w:hAnsi="Cambria" w:cs="Cambria"/>
          <w:bCs/>
          <w:sz w:val="22"/>
          <w:szCs w:val="22"/>
        </w:rPr>
        <w:t xml:space="preserve"> zgodnie z </w:t>
      </w:r>
      <w:r w:rsidR="000832E7">
        <w:rPr>
          <w:rFonts w:ascii="Cambria" w:hAnsi="Cambria" w:cs="Cambria"/>
          <w:bCs/>
          <w:sz w:val="22"/>
          <w:szCs w:val="22"/>
        </w:rPr>
        <w:t xml:space="preserve">                 </w:t>
      </w:r>
      <w:r w:rsidRPr="00F02A35">
        <w:rPr>
          <w:rFonts w:ascii="Cambria" w:hAnsi="Cambria" w:cs="Cambria"/>
          <w:bCs/>
          <w:sz w:val="22"/>
          <w:szCs w:val="22"/>
        </w:rPr>
        <w:t xml:space="preserve">§ </w:t>
      </w:r>
      <w:r w:rsidR="003B3663">
        <w:rPr>
          <w:rFonts w:ascii="Cambria" w:hAnsi="Cambria" w:cs="Cambria"/>
          <w:bCs/>
          <w:sz w:val="22"/>
          <w:szCs w:val="22"/>
        </w:rPr>
        <w:t>9</w:t>
      </w:r>
      <w:r w:rsidRPr="00F02A35">
        <w:rPr>
          <w:rFonts w:ascii="Cambria" w:hAnsi="Cambria" w:cs="Cambria"/>
          <w:bCs/>
          <w:sz w:val="22"/>
          <w:szCs w:val="22"/>
        </w:rPr>
        <w:t xml:space="preserve"> ust. 1.</w:t>
      </w:r>
    </w:p>
    <w:p w14:paraId="1E0CC7DA" w14:textId="3695ED86" w:rsidR="007F6AF4" w:rsidRPr="00F02A35" w:rsidRDefault="007F6AF4" w:rsidP="007F6AF4">
      <w:pPr>
        <w:numPr>
          <w:ilvl w:val="0"/>
          <w:numId w:val="16"/>
        </w:numPr>
        <w:spacing w:before="120" w:after="120"/>
        <w:jc w:val="both"/>
        <w:rPr>
          <w:sz w:val="22"/>
          <w:szCs w:val="22"/>
        </w:rPr>
      </w:pPr>
      <w:r w:rsidRPr="00F02A35">
        <w:rPr>
          <w:rFonts w:ascii="Cambria" w:hAnsi="Cambria" w:cs="Cambria"/>
          <w:bCs/>
          <w:sz w:val="22"/>
          <w:szCs w:val="22"/>
        </w:rPr>
        <w:t xml:space="preserve">Przedmiot Umowy będzie wykonywany na terenie </w:t>
      </w:r>
      <w:r>
        <w:rPr>
          <w:rFonts w:ascii="Cambria" w:hAnsi="Cambria" w:cs="Cambria"/>
          <w:bCs/>
          <w:sz w:val="22"/>
          <w:szCs w:val="22"/>
        </w:rPr>
        <w:t>leśnictw</w:t>
      </w:r>
      <w:r w:rsidR="00CA68DF">
        <w:rPr>
          <w:rFonts w:ascii="Cambria" w:hAnsi="Cambria" w:cs="Cambria"/>
          <w:bCs/>
          <w:sz w:val="22"/>
          <w:szCs w:val="22"/>
        </w:rPr>
        <w:t>a Ochla</w:t>
      </w:r>
      <w:r>
        <w:rPr>
          <w:rFonts w:ascii="Cambria" w:hAnsi="Cambria" w:cs="Cambria"/>
          <w:bCs/>
          <w:sz w:val="22"/>
          <w:szCs w:val="22"/>
        </w:rPr>
        <w:t xml:space="preserve"> położon</w:t>
      </w:r>
      <w:r w:rsidR="00CA68DF">
        <w:rPr>
          <w:rFonts w:ascii="Cambria" w:hAnsi="Cambria" w:cs="Cambria"/>
          <w:bCs/>
          <w:sz w:val="22"/>
          <w:szCs w:val="22"/>
        </w:rPr>
        <w:t>ego</w:t>
      </w:r>
      <w:r>
        <w:rPr>
          <w:rFonts w:ascii="Cambria" w:hAnsi="Cambria" w:cs="Cambria"/>
          <w:bCs/>
          <w:sz w:val="22"/>
          <w:szCs w:val="22"/>
        </w:rPr>
        <w:t xml:space="preserve"> na terenie Nadleśnictwa </w:t>
      </w:r>
      <w:r w:rsidR="00A55F06">
        <w:rPr>
          <w:rFonts w:ascii="Cambria" w:hAnsi="Cambria" w:cs="Cambria"/>
          <w:bCs/>
          <w:sz w:val="22"/>
          <w:szCs w:val="22"/>
        </w:rPr>
        <w:t>Zielona Góra</w:t>
      </w:r>
      <w:r>
        <w:rPr>
          <w:rFonts w:ascii="Cambria" w:hAnsi="Cambria" w:cs="Cambria"/>
          <w:bCs/>
          <w:sz w:val="22"/>
          <w:szCs w:val="22"/>
        </w:rPr>
        <w:t xml:space="preserve"> </w:t>
      </w:r>
      <w:r w:rsidRPr="00F02A35">
        <w:rPr>
          <w:rFonts w:ascii="Cambria" w:hAnsi="Cambria" w:cs="Cambria"/>
          <w:bCs/>
          <w:sz w:val="22"/>
          <w:szCs w:val="22"/>
        </w:rPr>
        <w:t>(Obszar Realizacji Zadania).</w:t>
      </w:r>
    </w:p>
    <w:p w14:paraId="6B5BBEF3" w14:textId="77777777" w:rsidR="007F6AF4" w:rsidRDefault="007F6AF4" w:rsidP="007F6AF4">
      <w:pPr>
        <w:numPr>
          <w:ilvl w:val="0"/>
          <w:numId w:val="16"/>
        </w:numPr>
        <w:spacing w:before="120" w:after="120"/>
        <w:jc w:val="both"/>
        <w:rPr>
          <w:sz w:val="22"/>
          <w:szCs w:val="22"/>
        </w:rPr>
      </w:pPr>
      <w:r w:rsidRPr="00F02A35">
        <w:rPr>
          <w:rFonts w:ascii="Cambria" w:hAnsi="Cambria" w:cs="Cambria"/>
          <w:bCs/>
          <w:sz w:val="22"/>
          <w:szCs w:val="22"/>
        </w:rPr>
        <w:t>Przedmiot Umowy będzie wykonywany zgodnie z przepisami i uregulowaniami prawnymi obowiązującymi w Rzeczypospolitej Polskiej, regulacjami obowiązującymi w Państwowym Gospodarstwie Leśnym Lasy Państwowe. Wykonawca oświadcza, iż znane mu są regulacje, o których mowa w zdaniu poprzednim i zobowiązuje się do ich przestrzegania.</w:t>
      </w:r>
    </w:p>
    <w:p w14:paraId="39B9586E" w14:textId="77777777" w:rsidR="007F6AF4" w:rsidRPr="00AD7307" w:rsidRDefault="007F6AF4" w:rsidP="007F6AF4">
      <w:pPr>
        <w:numPr>
          <w:ilvl w:val="0"/>
          <w:numId w:val="16"/>
        </w:numPr>
        <w:spacing w:before="120" w:after="120"/>
        <w:jc w:val="both"/>
        <w:rPr>
          <w:sz w:val="22"/>
          <w:szCs w:val="22"/>
        </w:rPr>
      </w:pPr>
      <w:r w:rsidRPr="00AD7307">
        <w:rPr>
          <w:rFonts w:ascii="Cambria" w:hAnsi="Cambria"/>
          <w:sz w:val="22"/>
          <w:szCs w:val="22"/>
        </w:rPr>
        <w:t>Wykonawca oświadcza,</w:t>
      </w:r>
      <w:r w:rsidRPr="00AD7307">
        <w:rPr>
          <w:rFonts w:ascii="Cambria" w:hAnsi="Cambria" w:cs="Calibri"/>
          <w:sz w:val="22"/>
          <w:szCs w:val="22"/>
        </w:rPr>
        <w:t xml:space="preserve"> że:</w:t>
      </w:r>
    </w:p>
    <w:p w14:paraId="16823A06" w14:textId="77777777" w:rsidR="007F6AF4" w:rsidRPr="00F02A35" w:rsidRDefault="007F6AF4" w:rsidP="007F6AF4">
      <w:pPr>
        <w:numPr>
          <w:ilvl w:val="1"/>
          <w:numId w:val="31"/>
        </w:numPr>
        <w:spacing w:before="120" w:after="120"/>
        <w:jc w:val="both"/>
        <w:rPr>
          <w:rFonts w:ascii="Cambria" w:hAnsi="Cambria"/>
          <w:sz w:val="22"/>
          <w:szCs w:val="22"/>
        </w:rPr>
      </w:pPr>
      <w:r w:rsidRPr="00F02A35">
        <w:rPr>
          <w:rFonts w:ascii="Cambria" w:hAnsi="Cambria" w:cs="Calibri"/>
          <w:sz w:val="22"/>
          <w:szCs w:val="22"/>
        </w:rPr>
        <w:t>dołoży wszelkich starań dla należytej realizacji Przedmiotu Umowy,</w:t>
      </w:r>
    </w:p>
    <w:p w14:paraId="1CF8A54A" w14:textId="77777777" w:rsidR="007F6AF4" w:rsidRPr="00F02A35" w:rsidRDefault="007F6AF4" w:rsidP="007F6AF4">
      <w:pPr>
        <w:numPr>
          <w:ilvl w:val="1"/>
          <w:numId w:val="31"/>
        </w:numPr>
        <w:spacing w:before="120" w:after="120"/>
        <w:jc w:val="both"/>
        <w:rPr>
          <w:rFonts w:ascii="Cambria" w:hAnsi="Cambria"/>
          <w:sz w:val="22"/>
          <w:szCs w:val="22"/>
        </w:rPr>
      </w:pPr>
      <w:r w:rsidRPr="00F02A35">
        <w:rPr>
          <w:rFonts w:ascii="Cambria" w:hAnsi="Cambria" w:cs="Calibri"/>
          <w:sz w:val="22"/>
          <w:szCs w:val="22"/>
        </w:rPr>
        <w:t>będzie wykonywał niniejszą umowę z poszanowaniem interesów Zamawiającego,</w:t>
      </w:r>
    </w:p>
    <w:p w14:paraId="09E9C8B3" w14:textId="77777777" w:rsidR="007F6AF4" w:rsidRPr="00F02A35" w:rsidRDefault="007F6AF4" w:rsidP="007F6AF4">
      <w:pPr>
        <w:numPr>
          <w:ilvl w:val="1"/>
          <w:numId w:val="31"/>
        </w:numPr>
        <w:spacing w:before="120" w:after="120"/>
        <w:jc w:val="both"/>
        <w:rPr>
          <w:rFonts w:ascii="Cambria" w:hAnsi="Cambria"/>
          <w:sz w:val="22"/>
          <w:szCs w:val="22"/>
        </w:rPr>
      </w:pPr>
      <w:r w:rsidRPr="00F02A35">
        <w:rPr>
          <w:rFonts w:ascii="Cambria" w:hAnsi="Cambria"/>
          <w:sz w:val="22"/>
          <w:szCs w:val="22"/>
        </w:rPr>
        <w:t>w celu realizacji Umowy zapewni odpowiednie zasoby techniczne  oraz personel posiadający zdolności, doświadczenie, wiedzę oraz wymagane uprawnienia, w zakresie niezbędnym do wykonania przedmiotu Umowy, zgodnie ze złożoną Ofertą</w:t>
      </w:r>
      <w:r>
        <w:rPr>
          <w:rFonts w:ascii="Cambria" w:hAnsi="Cambria"/>
          <w:sz w:val="22"/>
          <w:szCs w:val="22"/>
        </w:rPr>
        <w:t>,</w:t>
      </w:r>
    </w:p>
    <w:p w14:paraId="68C53312" w14:textId="77777777" w:rsidR="007F6AF4" w:rsidRPr="00F02A35" w:rsidRDefault="007F6AF4" w:rsidP="007F6AF4">
      <w:pPr>
        <w:numPr>
          <w:ilvl w:val="1"/>
          <w:numId w:val="31"/>
        </w:numPr>
        <w:spacing w:before="120" w:after="120"/>
        <w:jc w:val="both"/>
        <w:rPr>
          <w:rFonts w:ascii="Cambria" w:hAnsi="Cambria"/>
          <w:sz w:val="22"/>
          <w:szCs w:val="22"/>
        </w:rPr>
      </w:pPr>
      <w:r w:rsidRPr="00F02A35">
        <w:rPr>
          <w:rFonts w:ascii="Cambria" w:hAnsi="Cambria"/>
          <w:sz w:val="22"/>
          <w:szCs w:val="22"/>
        </w:rPr>
        <w:lastRenderedPageBreak/>
        <w:t>posiada wiedzę i doświadczenie wymagane do realizacji robót budowlanych będących przedmiotem Umowy</w:t>
      </w:r>
      <w:r>
        <w:rPr>
          <w:rFonts w:ascii="Cambria" w:hAnsi="Cambria"/>
          <w:sz w:val="22"/>
          <w:szCs w:val="22"/>
        </w:rPr>
        <w:t>,</w:t>
      </w:r>
    </w:p>
    <w:p w14:paraId="704534A5" w14:textId="77777777" w:rsidR="007F6AF4" w:rsidRPr="00F02A35" w:rsidRDefault="007F6AF4" w:rsidP="007F6AF4">
      <w:pPr>
        <w:numPr>
          <w:ilvl w:val="1"/>
          <w:numId w:val="31"/>
        </w:numPr>
        <w:spacing w:before="120" w:after="120"/>
        <w:jc w:val="both"/>
        <w:rPr>
          <w:rFonts w:ascii="Cambria" w:hAnsi="Cambria"/>
          <w:sz w:val="22"/>
          <w:szCs w:val="22"/>
        </w:rPr>
      </w:pPr>
      <w:r w:rsidRPr="00F02A35">
        <w:rPr>
          <w:rFonts w:ascii="Cambria" w:hAnsi="Cambria"/>
          <w:sz w:val="22"/>
          <w:szCs w:val="22"/>
        </w:rPr>
        <w:t>dysponuje odpowiednimi środkami finansowymi umożliwiającymi wykonanie przedmiotu Umowy</w:t>
      </w:r>
      <w:r>
        <w:rPr>
          <w:rFonts w:ascii="Cambria" w:hAnsi="Cambria"/>
          <w:sz w:val="22"/>
          <w:szCs w:val="22"/>
        </w:rPr>
        <w:t>,</w:t>
      </w:r>
    </w:p>
    <w:p w14:paraId="2A01887E" w14:textId="77777777" w:rsidR="007F6AF4" w:rsidRDefault="007F6AF4" w:rsidP="007F6AF4">
      <w:pPr>
        <w:numPr>
          <w:ilvl w:val="1"/>
          <w:numId w:val="31"/>
        </w:numPr>
        <w:spacing w:before="120" w:after="120"/>
        <w:jc w:val="both"/>
        <w:rPr>
          <w:rFonts w:ascii="Cambria" w:hAnsi="Cambria"/>
          <w:sz w:val="22"/>
          <w:szCs w:val="22"/>
        </w:rPr>
      </w:pPr>
      <w:r w:rsidRPr="00F02A35">
        <w:rPr>
          <w:rFonts w:ascii="Cambria" w:hAnsi="Cambria" w:cs="Cambria"/>
          <w:bCs/>
          <w:sz w:val="22"/>
          <w:szCs w:val="22"/>
        </w:rPr>
        <w:t>jest mu wiadome, że Nadleśnictwa, na rzecz których realizowane będą roboty stanowiące Przedmiotu Umowy podlegają procesowi certyfikacji według   standardów określonych  przez FSC (Forest Stewardship Council) oraz PEFC Council (Programme for the Endorsement of Forest Certification Schemes) oraz zobowiązuje się do przestrzegania wymogów z nich wynikających.</w:t>
      </w:r>
    </w:p>
    <w:p w14:paraId="0AF705EE" w14:textId="77777777" w:rsidR="007F6AF4" w:rsidRPr="00F02A35" w:rsidRDefault="007F6AF4" w:rsidP="00CA68DF">
      <w:pPr>
        <w:rPr>
          <w:rFonts w:ascii="Cambria" w:hAnsi="Cambria" w:cs="Cambria"/>
          <w:b/>
          <w:bCs/>
          <w:sz w:val="22"/>
          <w:szCs w:val="22"/>
        </w:rPr>
      </w:pPr>
    </w:p>
    <w:p w14:paraId="41AB35FB" w14:textId="3857A846" w:rsidR="007F6AF4" w:rsidRPr="00F02A35" w:rsidRDefault="007F6AF4" w:rsidP="007F6AF4">
      <w:pPr>
        <w:spacing w:after="120"/>
        <w:jc w:val="center"/>
        <w:rPr>
          <w:sz w:val="22"/>
          <w:szCs w:val="22"/>
        </w:rPr>
      </w:pPr>
      <w:r w:rsidRPr="00F02A35">
        <w:rPr>
          <w:rFonts w:ascii="Cambria" w:hAnsi="Cambria" w:cs="Cambria"/>
          <w:b/>
          <w:sz w:val="22"/>
          <w:szCs w:val="22"/>
        </w:rPr>
        <w:t xml:space="preserve">§ </w:t>
      </w:r>
      <w:r w:rsidR="00CA68DF">
        <w:rPr>
          <w:rFonts w:ascii="Cambria" w:hAnsi="Cambria" w:cs="Cambria"/>
          <w:b/>
          <w:sz w:val="22"/>
          <w:szCs w:val="22"/>
        </w:rPr>
        <w:t>2</w:t>
      </w:r>
    </w:p>
    <w:p w14:paraId="6042B2B3" w14:textId="77777777" w:rsidR="007F6AF4" w:rsidRPr="00F02A35" w:rsidRDefault="007F6AF4" w:rsidP="007F6AF4">
      <w:pPr>
        <w:spacing w:after="120"/>
        <w:jc w:val="center"/>
        <w:rPr>
          <w:sz w:val="22"/>
          <w:szCs w:val="22"/>
        </w:rPr>
      </w:pPr>
      <w:r w:rsidRPr="00F02A35">
        <w:rPr>
          <w:rFonts w:ascii="Cambria" w:hAnsi="Cambria" w:cs="Cambria"/>
          <w:b/>
          <w:sz w:val="22"/>
          <w:szCs w:val="22"/>
        </w:rPr>
        <w:t>OKRES REALIZACJI PRZEDMIOTU UMOWY</w:t>
      </w:r>
    </w:p>
    <w:p w14:paraId="79CE7908" w14:textId="7D0DD8BE" w:rsidR="007F6AF4" w:rsidRDefault="007F6AF4" w:rsidP="007F6AF4">
      <w:pPr>
        <w:spacing w:before="120" w:after="120"/>
        <w:jc w:val="both"/>
        <w:rPr>
          <w:rFonts w:ascii="Cambria" w:hAnsi="Cambria" w:cs="Cambria"/>
          <w:bCs/>
          <w:sz w:val="22"/>
          <w:szCs w:val="22"/>
        </w:rPr>
      </w:pPr>
      <w:r>
        <w:rPr>
          <w:rFonts w:ascii="Cambria" w:hAnsi="Cambria" w:cs="Cambria"/>
          <w:bCs/>
          <w:sz w:val="22"/>
          <w:szCs w:val="22"/>
        </w:rPr>
        <w:t xml:space="preserve">Wykonawca zobowiązany jest wykonać Przedmiot Umowy do dnia </w:t>
      </w:r>
      <w:r w:rsidR="00AB16EA">
        <w:rPr>
          <w:rFonts w:ascii="Cambria" w:hAnsi="Cambria" w:cs="Cambria"/>
          <w:bCs/>
          <w:sz w:val="22"/>
          <w:szCs w:val="22"/>
        </w:rPr>
        <w:t>31</w:t>
      </w:r>
      <w:r>
        <w:rPr>
          <w:rFonts w:ascii="Cambria" w:hAnsi="Cambria" w:cs="Cambria"/>
          <w:bCs/>
          <w:sz w:val="22"/>
          <w:szCs w:val="22"/>
        </w:rPr>
        <w:t xml:space="preserve"> </w:t>
      </w:r>
      <w:r w:rsidR="00CA68DF">
        <w:rPr>
          <w:rFonts w:ascii="Cambria" w:hAnsi="Cambria" w:cs="Cambria"/>
          <w:bCs/>
          <w:sz w:val="22"/>
          <w:szCs w:val="22"/>
        </w:rPr>
        <w:t>lipca</w:t>
      </w:r>
      <w:r>
        <w:rPr>
          <w:rFonts w:ascii="Cambria" w:hAnsi="Cambria" w:cs="Cambria"/>
          <w:bCs/>
          <w:sz w:val="22"/>
          <w:szCs w:val="22"/>
        </w:rPr>
        <w:t xml:space="preserve"> 202</w:t>
      </w:r>
      <w:r w:rsidR="00CA68DF">
        <w:rPr>
          <w:rFonts w:ascii="Cambria" w:hAnsi="Cambria" w:cs="Cambria"/>
          <w:bCs/>
          <w:sz w:val="22"/>
          <w:szCs w:val="22"/>
        </w:rPr>
        <w:t>4</w:t>
      </w:r>
      <w:r>
        <w:rPr>
          <w:rFonts w:ascii="Cambria" w:hAnsi="Cambria" w:cs="Cambria"/>
          <w:bCs/>
          <w:sz w:val="22"/>
          <w:szCs w:val="22"/>
        </w:rPr>
        <w:t xml:space="preserve"> r.</w:t>
      </w:r>
    </w:p>
    <w:p w14:paraId="0106195A" w14:textId="77777777" w:rsidR="007F6AF4" w:rsidRDefault="007F6AF4" w:rsidP="007F6AF4">
      <w:pPr>
        <w:spacing w:before="120" w:after="120"/>
        <w:jc w:val="both"/>
        <w:rPr>
          <w:rFonts w:ascii="Cambria" w:hAnsi="Cambria" w:cs="Cambria"/>
          <w:bCs/>
          <w:sz w:val="22"/>
          <w:szCs w:val="22"/>
        </w:rPr>
      </w:pPr>
    </w:p>
    <w:p w14:paraId="62074578" w14:textId="2D77BA33" w:rsidR="007F6AF4" w:rsidRPr="00F02A35" w:rsidRDefault="007F6AF4" w:rsidP="007F6AF4">
      <w:pPr>
        <w:spacing w:before="120" w:after="120"/>
        <w:jc w:val="center"/>
        <w:rPr>
          <w:rFonts w:ascii="Cambria" w:hAnsi="Cambria" w:cs="Cambria"/>
          <w:bCs/>
          <w:sz w:val="22"/>
          <w:szCs w:val="22"/>
        </w:rPr>
      </w:pPr>
      <w:r w:rsidRPr="00F02A35">
        <w:rPr>
          <w:rFonts w:ascii="Cambria" w:hAnsi="Cambria" w:cs="Cambria"/>
          <w:b/>
          <w:sz w:val="22"/>
          <w:szCs w:val="22"/>
        </w:rPr>
        <w:t xml:space="preserve">§ </w:t>
      </w:r>
      <w:r w:rsidR="00CA68DF">
        <w:rPr>
          <w:rFonts w:ascii="Cambria" w:hAnsi="Cambria" w:cs="Cambria"/>
          <w:b/>
          <w:sz w:val="22"/>
          <w:szCs w:val="22"/>
        </w:rPr>
        <w:t>3</w:t>
      </w:r>
    </w:p>
    <w:p w14:paraId="4C00FA24" w14:textId="77777777" w:rsidR="007F6AF4" w:rsidRPr="00F02A35" w:rsidRDefault="007F6AF4" w:rsidP="007F6AF4">
      <w:pPr>
        <w:spacing w:before="120" w:after="120"/>
        <w:jc w:val="center"/>
        <w:rPr>
          <w:sz w:val="22"/>
          <w:szCs w:val="22"/>
        </w:rPr>
      </w:pPr>
      <w:r w:rsidRPr="00F02A35">
        <w:rPr>
          <w:rFonts w:ascii="Cambria" w:hAnsi="Cambria" w:cs="Cambria"/>
          <w:b/>
          <w:sz w:val="22"/>
          <w:szCs w:val="22"/>
        </w:rPr>
        <w:t>OBOWIĄZKI ZAMAWIAJĄCEGO</w:t>
      </w:r>
    </w:p>
    <w:p w14:paraId="5C890B72" w14:textId="77777777" w:rsidR="007F6AF4" w:rsidRPr="00F02A35" w:rsidRDefault="007F6AF4" w:rsidP="007F6AF4">
      <w:pPr>
        <w:spacing w:before="120" w:after="120"/>
        <w:jc w:val="both"/>
        <w:rPr>
          <w:sz w:val="22"/>
          <w:szCs w:val="22"/>
        </w:rPr>
      </w:pPr>
      <w:r w:rsidRPr="00F02A35">
        <w:rPr>
          <w:rFonts w:ascii="Cambria" w:hAnsi="Cambria" w:cs="Cambria"/>
          <w:bCs/>
          <w:sz w:val="22"/>
          <w:szCs w:val="22"/>
        </w:rPr>
        <w:t>W ramach zawartej Umowy Zamawiający zobowiązany jest:</w:t>
      </w:r>
    </w:p>
    <w:p w14:paraId="1089027D" w14:textId="7449940C" w:rsidR="007F6AF4" w:rsidRPr="00F02A35" w:rsidRDefault="007F6AF4" w:rsidP="007F6AF4">
      <w:pPr>
        <w:numPr>
          <w:ilvl w:val="0"/>
          <w:numId w:val="6"/>
        </w:numPr>
        <w:spacing w:before="120" w:after="120"/>
        <w:jc w:val="both"/>
        <w:rPr>
          <w:rFonts w:ascii="Cambria" w:hAnsi="Cambria" w:cs="Cambria"/>
          <w:bCs/>
          <w:sz w:val="22"/>
          <w:szCs w:val="22"/>
        </w:rPr>
      </w:pPr>
      <w:r w:rsidRPr="00F02A35">
        <w:rPr>
          <w:rFonts w:ascii="Cambria" w:hAnsi="Cambria" w:cs="Cambria"/>
          <w:bCs/>
          <w:sz w:val="22"/>
          <w:szCs w:val="22"/>
        </w:rPr>
        <w:t>do przekazania wykonawcy terenu robót,</w:t>
      </w:r>
      <w:r>
        <w:rPr>
          <w:rFonts w:ascii="Cambria" w:hAnsi="Cambria" w:cs="Cambria"/>
          <w:bCs/>
          <w:sz w:val="22"/>
          <w:szCs w:val="22"/>
        </w:rPr>
        <w:t xml:space="preserve"> </w:t>
      </w:r>
    </w:p>
    <w:p w14:paraId="3F004963" w14:textId="77777777" w:rsidR="007F6AF4" w:rsidRPr="00F02A35" w:rsidRDefault="007F6AF4" w:rsidP="007F6AF4">
      <w:pPr>
        <w:numPr>
          <w:ilvl w:val="0"/>
          <w:numId w:val="6"/>
        </w:numPr>
        <w:spacing w:before="120" w:after="120"/>
        <w:jc w:val="both"/>
        <w:rPr>
          <w:rFonts w:ascii="Cambria" w:hAnsi="Cambria"/>
          <w:sz w:val="22"/>
          <w:szCs w:val="22"/>
        </w:rPr>
      </w:pPr>
      <w:r w:rsidRPr="00F02A35">
        <w:rPr>
          <w:rFonts w:ascii="Cambria" w:hAnsi="Cambria" w:cs="Cambria"/>
          <w:bCs/>
          <w:sz w:val="22"/>
          <w:szCs w:val="22"/>
        </w:rPr>
        <w:t>współpracować z Wykonawcą w celu sprawnego i rzetelnego wykonania Przedmiotu Umowy;</w:t>
      </w:r>
    </w:p>
    <w:p w14:paraId="090C41B2" w14:textId="77777777" w:rsidR="007F6AF4" w:rsidRPr="00F02A35" w:rsidRDefault="007F6AF4" w:rsidP="007F6AF4">
      <w:pPr>
        <w:numPr>
          <w:ilvl w:val="0"/>
          <w:numId w:val="6"/>
        </w:numPr>
        <w:spacing w:before="120" w:after="120"/>
        <w:jc w:val="both"/>
        <w:rPr>
          <w:rFonts w:ascii="Cambria" w:hAnsi="Cambria"/>
          <w:sz w:val="22"/>
          <w:szCs w:val="22"/>
        </w:rPr>
      </w:pPr>
      <w:r w:rsidRPr="00F02A35">
        <w:rPr>
          <w:rFonts w:ascii="Cambria" w:hAnsi="Cambria" w:cs="Cambria"/>
          <w:bCs/>
          <w:sz w:val="22"/>
          <w:szCs w:val="22"/>
        </w:rPr>
        <w:t>informować Wykonawcę o istotnych sprawach mogących mieć wpływ na realizację Przedmiotu Umowy, w tym w szczególności o planowanym zmniejszeniu zakresu robót;</w:t>
      </w:r>
    </w:p>
    <w:p w14:paraId="3640FE44" w14:textId="757C3622" w:rsidR="007F6AF4" w:rsidRPr="00F02A35" w:rsidRDefault="007F6AF4" w:rsidP="007F6AF4">
      <w:pPr>
        <w:numPr>
          <w:ilvl w:val="0"/>
          <w:numId w:val="6"/>
        </w:numPr>
        <w:spacing w:before="120" w:after="120"/>
        <w:jc w:val="both"/>
        <w:rPr>
          <w:sz w:val="22"/>
          <w:szCs w:val="22"/>
        </w:rPr>
      </w:pPr>
      <w:r w:rsidRPr="00F02A35">
        <w:rPr>
          <w:rFonts w:ascii="Cambria" w:hAnsi="Cambria" w:cs="Cambria"/>
          <w:bCs/>
          <w:sz w:val="22"/>
          <w:szCs w:val="22"/>
        </w:rPr>
        <w:t>dokonywać zapłaty należnego Wykonawcy wynagrodzenia, w terminach i na warunkach określonych w Umowie</w:t>
      </w:r>
      <w:r w:rsidR="00603DB7">
        <w:rPr>
          <w:rFonts w:ascii="Cambria" w:hAnsi="Cambria" w:cs="Cambria"/>
          <w:bCs/>
          <w:sz w:val="22"/>
          <w:szCs w:val="22"/>
        </w:rPr>
        <w:t>.</w:t>
      </w:r>
    </w:p>
    <w:p w14:paraId="2A756D71" w14:textId="77777777" w:rsidR="002E2529" w:rsidRPr="00F02A35" w:rsidRDefault="002E2529" w:rsidP="00603DB7">
      <w:pPr>
        <w:spacing w:before="120" w:after="120"/>
        <w:jc w:val="both"/>
        <w:rPr>
          <w:rFonts w:ascii="Cambria" w:hAnsi="Cambria" w:cs="Cambria"/>
          <w:bCs/>
          <w:sz w:val="22"/>
          <w:szCs w:val="22"/>
        </w:rPr>
      </w:pPr>
    </w:p>
    <w:p w14:paraId="71BB167F" w14:textId="5751F1D0" w:rsidR="007F6AF4" w:rsidRPr="00F02A35" w:rsidRDefault="007F6AF4" w:rsidP="007F6AF4">
      <w:pPr>
        <w:spacing w:before="120" w:after="120"/>
        <w:jc w:val="center"/>
        <w:rPr>
          <w:sz w:val="22"/>
          <w:szCs w:val="22"/>
        </w:rPr>
      </w:pPr>
      <w:r w:rsidRPr="00F02A35">
        <w:rPr>
          <w:rFonts w:ascii="Cambria" w:hAnsi="Cambria" w:cs="Cambria"/>
          <w:b/>
          <w:sz w:val="22"/>
          <w:szCs w:val="22"/>
        </w:rPr>
        <w:t xml:space="preserve">§ </w:t>
      </w:r>
      <w:r w:rsidR="00CA68DF">
        <w:rPr>
          <w:rFonts w:ascii="Cambria" w:hAnsi="Cambria" w:cs="Cambria"/>
          <w:b/>
          <w:sz w:val="22"/>
          <w:szCs w:val="22"/>
        </w:rPr>
        <w:t>4</w:t>
      </w:r>
    </w:p>
    <w:p w14:paraId="315B0059" w14:textId="77777777" w:rsidR="007F6AF4" w:rsidRPr="00F02A35" w:rsidRDefault="007F6AF4" w:rsidP="007F6AF4">
      <w:pPr>
        <w:spacing w:before="120" w:after="120"/>
        <w:jc w:val="center"/>
        <w:rPr>
          <w:sz w:val="22"/>
          <w:szCs w:val="22"/>
        </w:rPr>
      </w:pPr>
      <w:r w:rsidRPr="00F02A35">
        <w:rPr>
          <w:rFonts w:ascii="Cambria" w:hAnsi="Cambria" w:cs="Cambria"/>
          <w:b/>
          <w:sz w:val="22"/>
          <w:szCs w:val="22"/>
        </w:rPr>
        <w:t>OBOWIĄZKI WYKONAWCY</w:t>
      </w:r>
    </w:p>
    <w:p w14:paraId="0B2913B4" w14:textId="6669FACD"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 xml:space="preserve">Wykonawca wykonywać będzie Przedmiot Umowy z najwyższą starannością i zgodnie z obowiązującymi w tym zakresie wymaganiami i zasadami wynikającymi z obowiązujących przepisów i unormowań, wskazań wiedzy technicznej oraz postanowień Umowy, w tym zawartych w </w:t>
      </w:r>
      <w:r w:rsidR="00A55F06">
        <w:rPr>
          <w:rFonts w:ascii="Cambria" w:hAnsi="Cambria" w:cs="Cambria"/>
          <w:bCs/>
          <w:sz w:val="22"/>
          <w:szCs w:val="22"/>
        </w:rPr>
        <w:t>ogłoszeniu o zamówieniu</w:t>
      </w:r>
      <w:r w:rsidRPr="00F02A35">
        <w:rPr>
          <w:rFonts w:ascii="Cambria" w:hAnsi="Cambria" w:cs="Cambria"/>
          <w:bCs/>
          <w:sz w:val="22"/>
          <w:szCs w:val="22"/>
        </w:rPr>
        <w:t>.</w:t>
      </w:r>
    </w:p>
    <w:p w14:paraId="41E58ACD" w14:textId="77777777" w:rsidR="007F6AF4" w:rsidRPr="00F02A35" w:rsidRDefault="007F6AF4" w:rsidP="007F6AF4">
      <w:pPr>
        <w:numPr>
          <w:ilvl w:val="0"/>
          <w:numId w:val="12"/>
        </w:numPr>
        <w:spacing w:before="120" w:after="120"/>
        <w:jc w:val="both"/>
        <w:rPr>
          <w:rFonts w:ascii="Cambria" w:hAnsi="Cambria"/>
          <w:sz w:val="22"/>
          <w:szCs w:val="22"/>
        </w:rPr>
      </w:pPr>
      <w:r w:rsidRPr="00F02A35">
        <w:rPr>
          <w:rFonts w:ascii="Cambria" w:hAnsi="Cambria"/>
          <w:sz w:val="22"/>
          <w:szCs w:val="22"/>
        </w:rPr>
        <w:t>Ponadto Wykonawca jest zobowiązany w szczególności do następujących czynności:</w:t>
      </w:r>
    </w:p>
    <w:p w14:paraId="1E0AACF9"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wykonania prac b</w:t>
      </w:r>
      <w:r>
        <w:rPr>
          <w:rFonts w:ascii="Cambria" w:hAnsi="Cambria" w:cs="Arial"/>
          <w:sz w:val="22"/>
          <w:szCs w:val="22"/>
        </w:rPr>
        <w:t>ędących przedmiotem umowy</w:t>
      </w:r>
      <w:r w:rsidRPr="00B17DE6">
        <w:rPr>
          <w:rFonts w:ascii="Cambria" w:hAnsi="Cambria" w:cs="Arial"/>
          <w:sz w:val="22"/>
          <w:szCs w:val="22"/>
        </w:rPr>
        <w:t xml:space="preserve"> zgodnie aktualnym poziomem wiedzy technicznej, obowiązującymi warunkami technicznymi wykonania i odbioru robót budowlano – montażowych oraz Ustawą z dnia 7 lipca 1994 roku – Prawo budowlane, a także zgodnie z obowiązującymi Polskimi Normami i Normami Branżowymi oraz z należytą starannością,</w:t>
      </w:r>
    </w:p>
    <w:p w14:paraId="1A9A7F69" w14:textId="0BFA6305"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prowadzenia na bieżąco dzienników robót</w:t>
      </w:r>
      <w:r>
        <w:rPr>
          <w:rFonts w:ascii="Cambria" w:hAnsi="Cambria" w:cs="Arial"/>
          <w:sz w:val="22"/>
          <w:szCs w:val="22"/>
        </w:rPr>
        <w:t xml:space="preserve"> (dla każde</w:t>
      </w:r>
      <w:r w:rsidR="00CA68DF">
        <w:rPr>
          <w:rFonts w:ascii="Cambria" w:hAnsi="Cambria" w:cs="Arial"/>
          <w:sz w:val="22"/>
          <w:szCs w:val="22"/>
        </w:rPr>
        <w:t>j części osobno</w:t>
      </w:r>
      <w:r>
        <w:rPr>
          <w:rFonts w:ascii="Cambria" w:hAnsi="Cambria" w:cs="Arial"/>
          <w:sz w:val="22"/>
          <w:szCs w:val="22"/>
        </w:rPr>
        <w:t>)</w:t>
      </w:r>
      <w:r w:rsidRPr="00B17DE6">
        <w:rPr>
          <w:rFonts w:ascii="Cambria" w:hAnsi="Cambria" w:cs="Arial"/>
          <w:sz w:val="22"/>
          <w:szCs w:val="22"/>
        </w:rPr>
        <w:t>,</w:t>
      </w:r>
    </w:p>
    <w:p w14:paraId="3416A667" w14:textId="60574193"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prowadzenia na bieżąco książek obmiarów robót</w:t>
      </w:r>
      <w:r w:rsidR="00CA68DF">
        <w:rPr>
          <w:rFonts w:ascii="Cambria" w:hAnsi="Cambria" w:cs="Arial"/>
          <w:sz w:val="22"/>
          <w:szCs w:val="22"/>
        </w:rPr>
        <w:t xml:space="preserve"> (dla każdej części osobno)</w:t>
      </w:r>
      <w:r w:rsidR="00CA68DF" w:rsidRPr="00B17DE6">
        <w:rPr>
          <w:rFonts w:ascii="Cambria" w:hAnsi="Cambria" w:cs="Arial"/>
          <w:sz w:val="22"/>
          <w:szCs w:val="22"/>
        </w:rPr>
        <w:t>,</w:t>
      </w:r>
    </w:p>
    <w:p w14:paraId="1E0B41DA"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zgłaszania Zamawiającemu wystąpienia konieczności wykonania robót nie objętych przedmiarami (w formie pisemnej) przed ich realizacją,</w:t>
      </w:r>
    </w:p>
    <w:p w14:paraId="30EA063D"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zatrudnienia przy budowach odpowiedniego nadzoru technicznego oraz pracowników wykwalifikowanych w zakresie niezbędnym do odpowiedniego i terminowego wykonania robót,</w:t>
      </w:r>
    </w:p>
    <w:p w14:paraId="1CFE14EC"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przejęcia terenów robót,</w:t>
      </w:r>
    </w:p>
    <w:p w14:paraId="5A757581"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lastRenderedPageBreak/>
        <w:t>należytego zabezpieczenia terenów robót, zapewnienia ochrony znajdującego się tam mienia oraz zapewnienia warunków bezpieczeństwa w sposób gwarantujący ochronę zdrowia i życia ludzi,</w:t>
      </w:r>
    </w:p>
    <w:p w14:paraId="6729B28C"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utrzymania terenów robót w należytym stanie i usuwania na bieżąco zbędnych materiałów, odpadków oraz śmieci,</w:t>
      </w:r>
    </w:p>
    <w:p w14:paraId="45B39926"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zapewnienia ochrony środowiska na terenie robót,</w:t>
      </w:r>
    </w:p>
    <w:p w14:paraId="16071D0D"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 xml:space="preserve">ponoszenia odpowiedzialności odszkodowawczej wobec osób trzecich z tytułu nienależytego zabezpieczenia terenu budowy i wykonywania </w:t>
      </w:r>
      <w:r>
        <w:rPr>
          <w:rFonts w:ascii="Cambria" w:hAnsi="Cambria" w:cs="Arial"/>
          <w:sz w:val="22"/>
          <w:szCs w:val="22"/>
        </w:rPr>
        <w:t>P</w:t>
      </w:r>
      <w:r w:rsidRPr="00B17DE6">
        <w:rPr>
          <w:rFonts w:ascii="Cambria" w:hAnsi="Cambria" w:cs="Arial"/>
          <w:sz w:val="22"/>
          <w:szCs w:val="22"/>
        </w:rPr>
        <w:t xml:space="preserve">rzedmiotu </w:t>
      </w:r>
      <w:r>
        <w:rPr>
          <w:rFonts w:ascii="Cambria" w:hAnsi="Cambria" w:cs="Arial"/>
          <w:sz w:val="22"/>
          <w:szCs w:val="22"/>
        </w:rPr>
        <w:t>Umowy,</w:t>
      </w:r>
    </w:p>
    <w:p w14:paraId="29F231D3" w14:textId="77777777"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urządzenia placu budowy we własnym zakresie i na własny koszt,</w:t>
      </w:r>
    </w:p>
    <w:p w14:paraId="4B6E24AC" w14:textId="5222E833" w:rsidR="007F6AF4" w:rsidRPr="00531E20"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usunięcia wszelkich wad i usterek stwierdzonych przez Nadzór Inwestorski w trakcie trwania robót w uzgodnionym przez Strony terminie, nie dłuższym jednak niż termin technicznie uzasadniony, konieczny do ich usunięcia</w:t>
      </w:r>
      <w:r w:rsidR="00BF72FD">
        <w:rPr>
          <w:rFonts w:ascii="Cambria" w:hAnsi="Cambria" w:cs="Arial"/>
          <w:sz w:val="22"/>
          <w:szCs w:val="22"/>
        </w:rPr>
        <w:t xml:space="preserve">; w przypadku gdyby Strony nie mogły ugodowo uzgodnić tego terminu, Zamawiający będzie uprawniony do samodzielnego wyznaczenia terminu,  </w:t>
      </w:r>
    </w:p>
    <w:p w14:paraId="5B81BD17" w14:textId="77777777" w:rsidR="007F6AF4" w:rsidRDefault="007F6AF4" w:rsidP="007F6AF4">
      <w:pPr>
        <w:numPr>
          <w:ilvl w:val="0"/>
          <w:numId w:val="15"/>
        </w:numPr>
        <w:spacing w:before="120" w:after="120"/>
        <w:jc w:val="both"/>
        <w:rPr>
          <w:rFonts w:ascii="Cambria" w:hAnsi="Cambria"/>
          <w:sz w:val="22"/>
          <w:szCs w:val="22"/>
        </w:rPr>
      </w:pPr>
      <w:r w:rsidRPr="00B17DE6">
        <w:rPr>
          <w:rFonts w:ascii="Cambria" w:hAnsi="Cambria" w:cs="Arial"/>
          <w:sz w:val="22"/>
          <w:szCs w:val="22"/>
        </w:rPr>
        <w:t>zakaz rozniecania ognia, spalania karp, gałęzi itp. oraz zapewnienia bezpieczeństwa przeciwpożarowego</w:t>
      </w:r>
      <w:r>
        <w:rPr>
          <w:rFonts w:ascii="Cambria" w:hAnsi="Cambria" w:cs="Arial"/>
          <w:sz w:val="22"/>
          <w:szCs w:val="22"/>
        </w:rPr>
        <w:t>,</w:t>
      </w:r>
    </w:p>
    <w:p w14:paraId="1B3FF6B2" w14:textId="77777777" w:rsidR="007F6AF4" w:rsidRPr="00F02A35" w:rsidRDefault="007F6AF4" w:rsidP="007F6AF4">
      <w:pPr>
        <w:numPr>
          <w:ilvl w:val="0"/>
          <w:numId w:val="15"/>
        </w:numPr>
        <w:spacing w:before="120" w:after="120"/>
        <w:jc w:val="both"/>
        <w:rPr>
          <w:rFonts w:ascii="Cambria" w:hAnsi="Cambria"/>
          <w:sz w:val="22"/>
          <w:szCs w:val="22"/>
        </w:rPr>
      </w:pPr>
      <w:r w:rsidRPr="00F02A35">
        <w:rPr>
          <w:rFonts w:ascii="Cambria" w:hAnsi="Cambria"/>
          <w:sz w:val="22"/>
          <w:szCs w:val="22"/>
        </w:rPr>
        <w:t>przekazywania Zamawiającemu informacji dotyczących realizacji Umowy oraz umożliwienia mu przeprowadzenia kontroli jej wykonywania;</w:t>
      </w:r>
    </w:p>
    <w:p w14:paraId="7FE7CE3F" w14:textId="77777777" w:rsidR="007F6AF4" w:rsidRPr="00531E20" w:rsidRDefault="007F6AF4" w:rsidP="007F6AF4">
      <w:pPr>
        <w:numPr>
          <w:ilvl w:val="0"/>
          <w:numId w:val="15"/>
        </w:numPr>
        <w:spacing w:before="120" w:after="120"/>
        <w:jc w:val="both"/>
        <w:rPr>
          <w:rFonts w:ascii="Cambria" w:hAnsi="Cambria"/>
          <w:sz w:val="22"/>
          <w:szCs w:val="22"/>
        </w:rPr>
      </w:pPr>
      <w:r w:rsidRPr="00F02A35">
        <w:rPr>
          <w:rFonts w:ascii="Cambria" w:hAnsi="Cambria"/>
          <w:sz w:val="22"/>
          <w:szCs w:val="22"/>
        </w:rPr>
        <w:t>terminowego usuwania wad ujawnionych w czasie wykonywania robót;</w:t>
      </w:r>
    </w:p>
    <w:p w14:paraId="7AE040F1" w14:textId="77777777" w:rsidR="007F6AF4" w:rsidRPr="00F02A35" w:rsidRDefault="007F6AF4" w:rsidP="007F6AF4">
      <w:pPr>
        <w:numPr>
          <w:ilvl w:val="0"/>
          <w:numId w:val="15"/>
        </w:numPr>
        <w:spacing w:before="120" w:after="120"/>
        <w:jc w:val="both"/>
        <w:rPr>
          <w:rFonts w:ascii="Cambria" w:hAnsi="Cambria"/>
          <w:sz w:val="22"/>
          <w:szCs w:val="22"/>
        </w:rPr>
      </w:pPr>
      <w:r w:rsidRPr="00F02A35">
        <w:rPr>
          <w:rFonts w:ascii="Cambria" w:hAnsi="Cambria"/>
          <w:sz w:val="22"/>
          <w:szCs w:val="22"/>
        </w:rPr>
        <w:t xml:space="preserve">stosowania się do poleceń Zamawiającego oraz inspektora </w:t>
      </w:r>
      <w:r>
        <w:rPr>
          <w:rFonts w:ascii="Cambria" w:hAnsi="Cambria"/>
          <w:sz w:val="22"/>
          <w:szCs w:val="22"/>
        </w:rPr>
        <w:t>n</w:t>
      </w:r>
      <w:r w:rsidRPr="00F02A35">
        <w:rPr>
          <w:rFonts w:ascii="Cambria" w:hAnsi="Cambria"/>
          <w:sz w:val="22"/>
          <w:szCs w:val="22"/>
        </w:rPr>
        <w:t xml:space="preserve">adzoru </w:t>
      </w:r>
      <w:r>
        <w:rPr>
          <w:rFonts w:ascii="Cambria" w:hAnsi="Cambria"/>
          <w:sz w:val="22"/>
          <w:szCs w:val="22"/>
        </w:rPr>
        <w:t>i</w:t>
      </w:r>
      <w:r w:rsidRPr="00F02A35">
        <w:rPr>
          <w:rFonts w:ascii="Cambria" w:hAnsi="Cambria"/>
          <w:sz w:val="22"/>
          <w:szCs w:val="22"/>
        </w:rPr>
        <w:t>nwestorskiego;</w:t>
      </w:r>
    </w:p>
    <w:p w14:paraId="082859B6" w14:textId="77777777" w:rsidR="007F6AF4" w:rsidRPr="00F02A35" w:rsidRDefault="007F6AF4" w:rsidP="007F6AF4">
      <w:pPr>
        <w:numPr>
          <w:ilvl w:val="0"/>
          <w:numId w:val="15"/>
        </w:numPr>
        <w:spacing w:before="120" w:after="120"/>
        <w:jc w:val="both"/>
        <w:rPr>
          <w:rFonts w:ascii="Cambria" w:hAnsi="Cambria"/>
          <w:sz w:val="22"/>
          <w:szCs w:val="22"/>
        </w:rPr>
      </w:pPr>
      <w:r w:rsidRPr="00F02A35">
        <w:rPr>
          <w:rFonts w:ascii="Cambria" w:hAnsi="Cambria"/>
          <w:sz w:val="22"/>
          <w:szCs w:val="22"/>
        </w:rPr>
        <w:t>pokrycia kosztów napraw i przywrócenia do stanu poprzedniego dróg zniszczonych podczas transportu przez Wykonawcę lub inne podmioty, za które ponosi od odpowiedzialność w związku z realizacją Umowy;</w:t>
      </w:r>
    </w:p>
    <w:p w14:paraId="0F064DD9" w14:textId="7B9C5EF1" w:rsidR="007F6AF4" w:rsidRPr="00E171DE" w:rsidRDefault="00E171DE" w:rsidP="007F6AF4">
      <w:pPr>
        <w:numPr>
          <w:ilvl w:val="0"/>
          <w:numId w:val="15"/>
        </w:numPr>
        <w:spacing w:before="120" w:after="120"/>
        <w:jc w:val="both"/>
        <w:rPr>
          <w:rFonts w:ascii="Cambria" w:hAnsi="Cambria"/>
          <w:color w:val="000000" w:themeColor="text1"/>
          <w:sz w:val="22"/>
          <w:szCs w:val="22"/>
        </w:rPr>
      </w:pPr>
      <w:r w:rsidRPr="00E171DE">
        <w:rPr>
          <w:rFonts w:ascii="Cambria" w:hAnsi="Cambria"/>
          <w:color w:val="000000" w:themeColor="text1"/>
          <w:sz w:val="22"/>
          <w:szCs w:val="22"/>
        </w:rPr>
        <w:t>w dniu odbioru końcowego</w:t>
      </w:r>
      <w:r w:rsidR="007F6AF4" w:rsidRPr="00E171DE">
        <w:rPr>
          <w:rFonts w:ascii="Cambria" w:hAnsi="Cambria"/>
          <w:color w:val="000000" w:themeColor="text1"/>
          <w:sz w:val="22"/>
          <w:szCs w:val="22"/>
        </w:rPr>
        <w:t xml:space="preserve"> </w:t>
      </w:r>
      <w:r w:rsidR="00603DB7">
        <w:rPr>
          <w:rFonts w:ascii="Cambria" w:hAnsi="Cambria"/>
          <w:color w:val="000000" w:themeColor="text1"/>
          <w:sz w:val="22"/>
          <w:szCs w:val="22"/>
        </w:rPr>
        <w:t>przekazania Zamawiającemu</w:t>
      </w:r>
      <w:r w:rsidR="007F6AF4" w:rsidRPr="00E171DE">
        <w:rPr>
          <w:rFonts w:ascii="Cambria" w:hAnsi="Cambria"/>
          <w:color w:val="000000" w:themeColor="text1"/>
          <w:sz w:val="22"/>
          <w:szCs w:val="22"/>
        </w:rPr>
        <w:t xml:space="preserve"> wszystkich dokumentów odbiorowych</w:t>
      </w:r>
      <w:r w:rsidR="00BF72FD">
        <w:rPr>
          <w:rFonts w:ascii="Cambria" w:hAnsi="Cambria"/>
          <w:color w:val="000000" w:themeColor="text1"/>
          <w:sz w:val="22"/>
          <w:szCs w:val="22"/>
        </w:rPr>
        <w:t>, w szczególności</w:t>
      </w:r>
      <w:r w:rsidR="007F6AF4" w:rsidRPr="00E171DE">
        <w:rPr>
          <w:rFonts w:ascii="Cambria" w:hAnsi="Cambria"/>
          <w:color w:val="000000" w:themeColor="text1"/>
          <w:sz w:val="22"/>
          <w:szCs w:val="22"/>
        </w:rPr>
        <w:t xml:space="preserve">: </w:t>
      </w:r>
      <w:r w:rsidR="001E1446">
        <w:rPr>
          <w:rFonts w:ascii="Cambria" w:hAnsi="Cambria"/>
          <w:color w:val="000000" w:themeColor="text1"/>
          <w:sz w:val="22"/>
          <w:szCs w:val="22"/>
        </w:rPr>
        <w:t xml:space="preserve">wewnętrzne dzienniki robót, </w:t>
      </w:r>
      <w:r w:rsidR="007F6AF4" w:rsidRPr="00E171DE">
        <w:rPr>
          <w:rFonts w:ascii="Cambria" w:hAnsi="Cambria"/>
          <w:color w:val="000000" w:themeColor="text1"/>
          <w:sz w:val="22"/>
          <w:szCs w:val="22"/>
        </w:rPr>
        <w:t>książki obmiarów, kosztorys</w:t>
      </w:r>
      <w:r w:rsidR="001E1446">
        <w:rPr>
          <w:rFonts w:ascii="Cambria" w:hAnsi="Cambria"/>
          <w:color w:val="000000" w:themeColor="text1"/>
          <w:sz w:val="22"/>
          <w:szCs w:val="22"/>
        </w:rPr>
        <w:t>y</w:t>
      </w:r>
      <w:r w:rsidR="007F6AF4" w:rsidRPr="00E171DE">
        <w:rPr>
          <w:rFonts w:ascii="Cambria" w:hAnsi="Cambria"/>
          <w:color w:val="000000" w:themeColor="text1"/>
          <w:sz w:val="22"/>
          <w:szCs w:val="22"/>
        </w:rPr>
        <w:t xml:space="preserve"> powykonawcze, </w:t>
      </w:r>
      <w:r w:rsidR="001E1446">
        <w:rPr>
          <w:rFonts w:ascii="Cambria" w:hAnsi="Cambria"/>
          <w:color w:val="000000" w:themeColor="text1"/>
          <w:sz w:val="22"/>
          <w:szCs w:val="22"/>
        </w:rPr>
        <w:t xml:space="preserve"> protokoły finansowego rozliczenia robót, protokoły robót zanikowych/ulegających zakryciu, </w:t>
      </w:r>
      <w:r w:rsidR="007F6AF4" w:rsidRPr="00E171DE">
        <w:rPr>
          <w:rFonts w:ascii="Cambria" w:hAnsi="Cambria"/>
          <w:color w:val="000000" w:themeColor="text1"/>
          <w:sz w:val="22"/>
          <w:szCs w:val="22"/>
        </w:rPr>
        <w:t xml:space="preserve">deklaracje </w:t>
      </w:r>
      <w:r w:rsidR="000832E7" w:rsidRPr="00E171DE">
        <w:rPr>
          <w:rFonts w:ascii="Cambria" w:hAnsi="Cambria"/>
          <w:color w:val="000000" w:themeColor="text1"/>
          <w:sz w:val="22"/>
          <w:szCs w:val="22"/>
        </w:rPr>
        <w:t xml:space="preserve">właściwości użytkowych </w:t>
      </w:r>
      <w:r w:rsidRPr="00E171DE">
        <w:rPr>
          <w:rFonts w:ascii="Cambria" w:hAnsi="Cambria"/>
          <w:color w:val="000000" w:themeColor="text1"/>
          <w:sz w:val="22"/>
          <w:szCs w:val="22"/>
        </w:rPr>
        <w:t xml:space="preserve">materiałów </w:t>
      </w:r>
      <w:r w:rsidR="007F6AF4" w:rsidRPr="00E171DE">
        <w:rPr>
          <w:rFonts w:ascii="Cambria" w:hAnsi="Cambria"/>
          <w:color w:val="000000" w:themeColor="text1"/>
          <w:sz w:val="22"/>
          <w:szCs w:val="22"/>
        </w:rPr>
        <w:t>i inne wymagane przez inspektora nadzoru.</w:t>
      </w:r>
    </w:p>
    <w:p w14:paraId="7FE5302E" w14:textId="77777777"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Wykonawca ponosi wszelkie ryzyko i odpowiedzialność za szkody związane z realizacją Umowy, a w szczególności za szkody materialne, uszkodzenie ciała lub śmierć.</w:t>
      </w:r>
    </w:p>
    <w:p w14:paraId="16765750" w14:textId="77777777"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Wykonawca obowiązany jest zapewnić udział w wykonywaniu prac osób o odpowiednich kwalifikacjach i w odpowiedniej liczbie.</w:t>
      </w:r>
    </w:p>
    <w:p w14:paraId="5500629D" w14:textId="77777777"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pojazdy, urządzenia, maszyny itp.</w:t>
      </w:r>
    </w:p>
    <w:p w14:paraId="0AD416FA" w14:textId="77777777"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0582248E" w14:textId="77777777"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p>
    <w:p w14:paraId="6CC103BF" w14:textId="6284E1F9"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lastRenderedPageBreak/>
        <w:t>Wykonawca poniesie wszelkie koszty realizacji Przedmiotu Umowy, z zastrzeżeniem sytuacji, gdy w Umowie (w tym w</w:t>
      </w:r>
      <w:r w:rsidR="000832E7">
        <w:rPr>
          <w:rFonts w:ascii="Cambria" w:hAnsi="Cambria" w:cs="Cambria"/>
          <w:bCs/>
          <w:sz w:val="22"/>
          <w:szCs w:val="22"/>
        </w:rPr>
        <w:t xml:space="preserve"> ogłoszeniu o zamówieniu</w:t>
      </w:r>
      <w:r w:rsidRPr="00F02A35">
        <w:rPr>
          <w:rFonts w:ascii="Cambria" w:hAnsi="Cambria" w:cs="Cambria"/>
          <w:bCs/>
          <w:sz w:val="22"/>
          <w:szCs w:val="22"/>
        </w:rPr>
        <w:t xml:space="preserve">) wyraźnie wskazano odmiennie. </w:t>
      </w:r>
    </w:p>
    <w:p w14:paraId="43B99E03" w14:textId="77777777" w:rsidR="007F6AF4" w:rsidRPr="00F02A35" w:rsidRDefault="007F6AF4" w:rsidP="007F6AF4">
      <w:pPr>
        <w:numPr>
          <w:ilvl w:val="0"/>
          <w:numId w:val="12"/>
        </w:numPr>
        <w:spacing w:before="120" w:after="120"/>
        <w:jc w:val="both"/>
        <w:rPr>
          <w:sz w:val="22"/>
          <w:szCs w:val="22"/>
        </w:rPr>
      </w:pPr>
      <w:r w:rsidRPr="00F02A35">
        <w:rPr>
          <w:rFonts w:ascii="Cambria" w:hAnsi="Cambria" w:cs="Cambria"/>
          <w:bCs/>
          <w:sz w:val="22"/>
          <w:szCs w:val="22"/>
        </w:rPr>
        <w:t>Wykonawca zobowiązany jest zastosować się do zaleceń Zamawiającego w zakresie sposobu realizacji Przedmiotu Umowy.</w:t>
      </w:r>
    </w:p>
    <w:p w14:paraId="42EFBB05" w14:textId="77777777" w:rsidR="007F6AF4" w:rsidRPr="00F02A35" w:rsidRDefault="007F6AF4" w:rsidP="007F6AF4">
      <w:pPr>
        <w:numPr>
          <w:ilvl w:val="0"/>
          <w:numId w:val="12"/>
        </w:numPr>
        <w:spacing w:before="120" w:after="120"/>
        <w:ind w:left="357" w:hanging="357"/>
        <w:jc w:val="both"/>
        <w:rPr>
          <w:sz w:val="22"/>
          <w:szCs w:val="22"/>
        </w:rPr>
      </w:pPr>
      <w:r w:rsidRPr="00F02A35">
        <w:rPr>
          <w:rFonts w:ascii="Cambria" w:hAnsi="Cambria" w:cs="Cambria"/>
          <w:bCs/>
          <w:sz w:val="22"/>
          <w:szCs w:val="22"/>
        </w:rPr>
        <w:t>Zamawiający jest uprawniony wstrzymać realizację Przedmiotu Umowy, jeżeli Wykonawca narusza postanowienia Umowy. Wstrzymanie następuje do czasu ustania okoliczności stanowiących przyczynę wstrzymania.</w:t>
      </w:r>
    </w:p>
    <w:p w14:paraId="01E6982B" w14:textId="77777777" w:rsidR="007F6AF4" w:rsidRPr="00F02A35" w:rsidRDefault="007F6AF4" w:rsidP="007F6AF4">
      <w:pPr>
        <w:spacing w:before="120" w:after="120"/>
        <w:ind w:left="357"/>
        <w:jc w:val="both"/>
        <w:rPr>
          <w:sz w:val="22"/>
          <w:szCs w:val="22"/>
        </w:rPr>
      </w:pPr>
    </w:p>
    <w:p w14:paraId="06686BF0" w14:textId="2032F875" w:rsidR="007F6AF4" w:rsidRPr="00F02A35" w:rsidRDefault="007F6AF4" w:rsidP="007F6AF4">
      <w:pPr>
        <w:spacing w:before="120" w:after="120"/>
        <w:jc w:val="center"/>
        <w:rPr>
          <w:sz w:val="22"/>
          <w:szCs w:val="22"/>
        </w:rPr>
      </w:pPr>
      <w:r w:rsidRPr="00F02A35">
        <w:rPr>
          <w:rFonts w:ascii="Cambria" w:hAnsi="Cambria" w:cs="Cambria"/>
          <w:b/>
          <w:bCs/>
          <w:color w:val="000000"/>
          <w:sz w:val="22"/>
          <w:szCs w:val="22"/>
          <w:lang w:eastAsia="pl-PL"/>
        </w:rPr>
        <w:t>§</w:t>
      </w:r>
      <w:r w:rsidR="00ED1C53">
        <w:rPr>
          <w:rFonts w:ascii="Cambria" w:hAnsi="Cambria" w:cs="Cambria"/>
          <w:b/>
          <w:bCs/>
          <w:color w:val="000000"/>
          <w:sz w:val="22"/>
          <w:szCs w:val="22"/>
          <w:lang w:eastAsia="pl-PL"/>
        </w:rPr>
        <w:t>5</w:t>
      </w:r>
    </w:p>
    <w:p w14:paraId="6F018026" w14:textId="77777777" w:rsidR="007F6AF4" w:rsidRPr="00F02A35" w:rsidRDefault="007F6AF4" w:rsidP="007F6AF4">
      <w:pPr>
        <w:spacing w:before="120" w:after="120"/>
        <w:jc w:val="center"/>
        <w:rPr>
          <w:sz w:val="22"/>
          <w:szCs w:val="22"/>
        </w:rPr>
      </w:pPr>
      <w:r w:rsidRPr="00F02A35">
        <w:rPr>
          <w:rFonts w:ascii="Cambria" w:hAnsi="Cambria" w:cs="Cambria"/>
          <w:b/>
          <w:color w:val="000000"/>
          <w:sz w:val="22"/>
          <w:szCs w:val="22"/>
          <w:lang w:eastAsia="pl-PL"/>
        </w:rPr>
        <w:t>OBOWIĄZKI WYKONAWCY W ZAKRESIE  TECHNOLOGII REALIZACJI PRZEDMIOTU UMOWY</w:t>
      </w:r>
    </w:p>
    <w:p w14:paraId="279E17D9" w14:textId="77777777" w:rsidR="007F6AF4" w:rsidRPr="00F02A35" w:rsidRDefault="007F6AF4" w:rsidP="007F6AF4">
      <w:pPr>
        <w:numPr>
          <w:ilvl w:val="0"/>
          <w:numId w:val="17"/>
        </w:numPr>
        <w:spacing w:before="120" w:after="120"/>
        <w:jc w:val="both"/>
        <w:rPr>
          <w:rFonts w:ascii="Cambria" w:hAnsi="Cambria" w:cs="Cambria"/>
          <w:bCs/>
          <w:sz w:val="22"/>
          <w:szCs w:val="22"/>
        </w:rPr>
      </w:pPr>
      <w:r w:rsidRPr="00F02A35">
        <w:rPr>
          <w:rFonts w:ascii="Cambria" w:hAnsi="Cambria" w:cs="Cambria"/>
          <w:bCs/>
          <w:sz w:val="22"/>
          <w:szCs w:val="22"/>
        </w:rPr>
        <w:t>Wykonawca zobowiązany jest do wykonywania Przedmiotu Umowy wykorzystując techniki oraz technologie gwarantujące minimalizację strat i zanieczyszczeń w środowisku naturalnym.</w:t>
      </w:r>
    </w:p>
    <w:p w14:paraId="7705B9AB" w14:textId="77777777" w:rsidR="007F6AF4" w:rsidRPr="00F02A35" w:rsidRDefault="007F6AF4" w:rsidP="007F6AF4">
      <w:pPr>
        <w:numPr>
          <w:ilvl w:val="0"/>
          <w:numId w:val="17"/>
        </w:numPr>
        <w:spacing w:before="120" w:after="120"/>
        <w:ind w:left="357" w:hanging="357"/>
        <w:jc w:val="both"/>
        <w:rPr>
          <w:rFonts w:ascii="Cambria" w:hAnsi="Cambria" w:cs="Cambria"/>
          <w:bCs/>
          <w:sz w:val="22"/>
          <w:szCs w:val="22"/>
        </w:rPr>
      </w:pPr>
      <w:r w:rsidRPr="00F02A35">
        <w:rPr>
          <w:rFonts w:ascii="Cambria" w:hAnsi="Cambria" w:cs="Cambria"/>
          <w:bCs/>
          <w:sz w:val="22"/>
          <w:szCs w:val="22"/>
        </w:rPr>
        <w:t>Wykonawca gwarantuje, że urządzenia techniczne, wykorzystywane przez Wykonawcę oraz jego podwykonawców do realizacji Przedmiotu Umowy będą:</w:t>
      </w:r>
    </w:p>
    <w:p w14:paraId="31B0CD28" w14:textId="77777777" w:rsidR="007F6AF4" w:rsidRPr="00F02A35" w:rsidRDefault="007F6AF4" w:rsidP="007F6AF4">
      <w:pPr>
        <w:numPr>
          <w:ilvl w:val="0"/>
          <w:numId w:val="18"/>
        </w:numPr>
        <w:suppressAutoHyphens w:val="0"/>
        <w:spacing w:before="120"/>
        <w:jc w:val="both"/>
        <w:rPr>
          <w:sz w:val="22"/>
          <w:szCs w:val="22"/>
        </w:rPr>
      </w:pPr>
      <w:r w:rsidRPr="00F02A35">
        <w:rPr>
          <w:rFonts w:ascii="Cambria" w:hAnsi="Cambria" w:cs="Cambria"/>
          <w:color w:val="000000"/>
          <w:sz w:val="22"/>
          <w:szCs w:val="22"/>
          <w:lang w:eastAsia="pl-PL"/>
        </w:rPr>
        <w:t>spełniać,</w:t>
      </w:r>
      <w:r w:rsidRPr="00F02A35">
        <w:rPr>
          <w:rFonts w:ascii="Cambria" w:eastAsia="Calibri" w:hAnsi="Cambria" w:cs="Cambria"/>
          <w:sz w:val="22"/>
          <w:szCs w:val="22"/>
          <w:lang w:eastAsia="en-US"/>
        </w:rPr>
        <w:t xml:space="preserve"> przez cały okres ich użytkowania,</w:t>
      </w:r>
      <w:r w:rsidRPr="00F02A35">
        <w:rPr>
          <w:rFonts w:ascii="Cambria" w:hAnsi="Cambria" w:cs="Cambria"/>
          <w:color w:val="000000"/>
          <w:sz w:val="22"/>
          <w:szCs w:val="22"/>
          <w:lang w:eastAsia="pl-PL"/>
        </w:rPr>
        <w:t xml:space="preserve"> </w:t>
      </w:r>
      <w:r w:rsidRPr="00F02A35">
        <w:rPr>
          <w:rFonts w:ascii="Cambria" w:eastAsia="Calibri" w:hAnsi="Cambria" w:cs="Cambria"/>
          <w:bCs/>
          <w:sz w:val="22"/>
          <w:szCs w:val="22"/>
          <w:lang w:eastAsia="en-US"/>
        </w:rPr>
        <w:t>minimalne wymagania dotyczące bezpieczeństwa i higieny pracy w zakresie użytkowania maszyn przez pracowników podczas pracy określone w przepisach wykonawczych do Kodeksu Pracy;</w:t>
      </w:r>
    </w:p>
    <w:p w14:paraId="66BB5112" w14:textId="77777777" w:rsidR="007F6AF4" w:rsidRPr="00F02A35" w:rsidRDefault="007F6AF4" w:rsidP="007F6AF4">
      <w:pPr>
        <w:numPr>
          <w:ilvl w:val="0"/>
          <w:numId w:val="18"/>
        </w:numPr>
        <w:suppressAutoHyphens w:val="0"/>
        <w:spacing w:before="120"/>
        <w:jc w:val="both"/>
        <w:rPr>
          <w:sz w:val="22"/>
          <w:szCs w:val="22"/>
        </w:rPr>
      </w:pPr>
      <w:r w:rsidRPr="00F02A35">
        <w:rPr>
          <w:rFonts w:ascii="Cambria" w:eastAsia="Calibri" w:hAnsi="Cambria" w:cs="Cambria"/>
          <w:sz w:val="22"/>
          <w:szCs w:val="22"/>
          <w:lang w:eastAsia="en-US"/>
        </w:rPr>
        <w:t>utrzymywane w stanie sprawności technicznej i czystości zapewniającej użytkowanie ich bez szkody dla bezpieczeństwa i zdrowia osób je eksploatujących oraz środowiska przyrodniczego, w którym realizowane są prace;</w:t>
      </w:r>
    </w:p>
    <w:p w14:paraId="3B21FBB4" w14:textId="77777777" w:rsidR="007F6AF4" w:rsidRPr="00F02A35" w:rsidRDefault="007F6AF4" w:rsidP="007F6AF4">
      <w:pPr>
        <w:numPr>
          <w:ilvl w:val="0"/>
          <w:numId w:val="18"/>
        </w:numPr>
        <w:suppressAutoHyphens w:val="0"/>
        <w:spacing w:before="120"/>
        <w:jc w:val="both"/>
        <w:rPr>
          <w:sz w:val="22"/>
          <w:szCs w:val="22"/>
        </w:rPr>
      </w:pPr>
      <w:r w:rsidRPr="00F02A35">
        <w:rPr>
          <w:rFonts w:ascii="Cambria" w:eastAsia="Calibri" w:hAnsi="Cambria" w:cs="Cambria"/>
          <w:sz w:val="22"/>
          <w:szCs w:val="22"/>
          <w:lang w:eastAsia="en-US"/>
        </w:rPr>
        <w:t>posiadać aktualne atesty, świadectwa dopuszczenia do eksploatacji, itp. o ile są wymagane przez odpowiednie przepisy prawa.</w:t>
      </w:r>
    </w:p>
    <w:p w14:paraId="21C1EBE7" w14:textId="77777777" w:rsidR="007F6AF4" w:rsidRPr="00F02A35" w:rsidRDefault="007F6AF4" w:rsidP="007F6AF4">
      <w:pPr>
        <w:numPr>
          <w:ilvl w:val="0"/>
          <w:numId w:val="17"/>
        </w:numPr>
        <w:spacing w:before="120" w:after="120"/>
        <w:jc w:val="both"/>
        <w:rPr>
          <w:rFonts w:ascii="Cambria" w:hAnsi="Cambria" w:cs="Cambria"/>
          <w:bCs/>
          <w:sz w:val="22"/>
          <w:szCs w:val="22"/>
        </w:rPr>
      </w:pPr>
      <w:r w:rsidRPr="00F02A35">
        <w:rPr>
          <w:rFonts w:ascii="Cambria" w:hAnsi="Cambria" w:cs="Cambria"/>
          <w:bCs/>
          <w:sz w:val="22"/>
          <w:szCs w:val="22"/>
        </w:rPr>
        <w:t>Wykonawca jest odpowiedzialny za powierzenie urządzeń technicznych osobom posiadającym odpowiednie kwalifikacje.</w:t>
      </w:r>
    </w:p>
    <w:p w14:paraId="2783C9A5" w14:textId="77777777" w:rsidR="007F6AF4" w:rsidRPr="00F02A35" w:rsidRDefault="007F6AF4" w:rsidP="007F6AF4">
      <w:pPr>
        <w:numPr>
          <w:ilvl w:val="0"/>
          <w:numId w:val="17"/>
        </w:numPr>
        <w:spacing w:before="120" w:after="120"/>
        <w:jc w:val="both"/>
        <w:rPr>
          <w:rFonts w:ascii="Cambria" w:hAnsi="Cambria" w:cs="Cambria"/>
          <w:bCs/>
          <w:sz w:val="22"/>
          <w:szCs w:val="22"/>
        </w:rPr>
      </w:pPr>
      <w:r w:rsidRPr="00F02A35">
        <w:rPr>
          <w:rFonts w:ascii="Cambria" w:hAnsi="Cambria" w:cs="Cambria"/>
          <w:bCs/>
          <w:sz w:val="22"/>
          <w:szCs w:val="22"/>
        </w:rPr>
        <w:t xml:space="preserve">Wykonawca zobowiązany jest do wyposażenia wszystkich urządzeń technicznych w odpowiednie zestawy (sorbenty, maty sorpcyjne itp.) do pochłaniania rozlanego paliwa lub oleju oraz innych płynów technologicznych oraz użycia tych środków w sytuacjach wymagających zastosowania (awarie, naprawy, tankowania itp.) – w celu zapobieżenia skażeniu środowiska. </w:t>
      </w:r>
    </w:p>
    <w:p w14:paraId="05DB98C9" w14:textId="77777777" w:rsidR="007F6AF4" w:rsidRPr="00ED1C53" w:rsidRDefault="007F6AF4" w:rsidP="007F6AF4">
      <w:pPr>
        <w:numPr>
          <w:ilvl w:val="0"/>
          <w:numId w:val="17"/>
        </w:numPr>
        <w:spacing w:before="120" w:after="120"/>
        <w:jc w:val="both"/>
        <w:rPr>
          <w:rFonts w:ascii="Cambria" w:hAnsi="Cambria" w:cs="Cambria"/>
          <w:bCs/>
          <w:sz w:val="22"/>
          <w:szCs w:val="22"/>
        </w:rPr>
      </w:pPr>
      <w:r w:rsidRPr="00ED1C53">
        <w:rPr>
          <w:rFonts w:ascii="Cambria" w:hAnsi="Cambria" w:cs="Cambria"/>
          <w:bCs/>
          <w:sz w:val="22"/>
          <w:szCs w:val="22"/>
        </w:rPr>
        <w:t xml:space="preserve">Wykonawca zobowiązany jest umożliwić Przedstawicielowi Zamawiającego weryfikację wykonania obowiązków, o których mowa w ust. 2, 3 i 4. </w:t>
      </w:r>
    </w:p>
    <w:p w14:paraId="54810254" w14:textId="77777777" w:rsidR="007F6AF4" w:rsidRPr="00F02A35" w:rsidRDefault="007F6AF4" w:rsidP="007F6AF4">
      <w:pPr>
        <w:spacing w:before="120" w:after="120"/>
        <w:ind w:left="360"/>
        <w:jc w:val="both"/>
        <w:rPr>
          <w:rFonts w:ascii="Cambria" w:eastAsia="Calibri" w:hAnsi="Cambria" w:cs="Cambria"/>
          <w:b/>
          <w:bCs/>
          <w:color w:val="000000"/>
          <w:sz w:val="22"/>
          <w:szCs w:val="22"/>
          <w:lang w:eastAsia="pl-PL"/>
        </w:rPr>
      </w:pPr>
    </w:p>
    <w:p w14:paraId="744329E7" w14:textId="66AA2C36" w:rsidR="007F6AF4" w:rsidRPr="00F02A35" w:rsidRDefault="007F6AF4" w:rsidP="007F6AF4">
      <w:pPr>
        <w:suppressAutoHyphens w:val="0"/>
        <w:spacing w:before="120"/>
        <w:jc w:val="center"/>
        <w:rPr>
          <w:rFonts w:ascii="Cambria" w:hAnsi="Cambria" w:cs="Cambria"/>
          <w:b/>
          <w:color w:val="000000"/>
          <w:sz w:val="22"/>
          <w:szCs w:val="22"/>
          <w:lang w:eastAsia="pl-PL"/>
        </w:rPr>
      </w:pPr>
      <w:r w:rsidRPr="00F02A35">
        <w:rPr>
          <w:rFonts w:ascii="Cambria" w:hAnsi="Cambria" w:cs="Cambria"/>
          <w:b/>
          <w:color w:val="000000"/>
          <w:sz w:val="22"/>
          <w:szCs w:val="22"/>
          <w:lang w:eastAsia="pl-PL"/>
        </w:rPr>
        <w:t xml:space="preserve">§ </w:t>
      </w:r>
      <w:r w:rsidR="00ED1C53">
        <w:rPr>
          <w:rFonts w:ascii="Cambria" w:hAnsi="Cambria" w:cs="Cambria"/>
          <w:b/>
          <w:color w:val="000000"/>
          <w:sz w:val="22"/>
          <w:szCs w:val="22"/>
          <w:lang w:eastAsia="pl-PL"/>
        </w:rPr>
        <w:t>6</w:t>
      </w:r>
    </w:p>
    <w:p w14:paraId="4FAB7781" w14:textId="77777777" w:rsidR="007F6AF4" w:rsidRPr="00F02A35" w:rsidRDefault="007F6AF4" w:rsidP="007F6AF4">
      <w:pPr>
        <w:suppressAutoHyphens w:val="0"/>
        <w:spacing w:before="120" w:after="240"/>
        <w:jc w:val="center"/>
        <w:rPr>
          <w:sz w:val="22"/>
          <w:szCs w:val="22"/>
        </w:rPr>
      </w:pPr>
      <w:r w:rsidRPr="00F02A35">
        <w:rPr>
          <w:rFonts w:ascii="Cambria" w:hAnsi="Cambria" w:cs="Cambria"/>
          <w:b/>
          <w:color w:val="000000"/>
          <w:sz w:val="22"/>
          <w:szCs w:val="22"/>
          <w:lang w:eastAsia="pl-PL"/>
        </w:rPr>
        <w:t>OBOWIĄZKI WYKONAWCY W ZAKRESIE PERSONELU</w:t>
      </w:r>
    </w:p>
    <w:p w14:paraId="001481FC" w14:textId="42E3E267" w:rsidR="007F6AF4" w:rsidRPr="00F02A35" w:rsidRDefault="007F6AF4" w:rsidP="000832E7">
      <w:pPr>
        <w:spacing w:before="120" w:after="120"/>
        <w:ind w:left="360"/>
        <w:jc w:val="both"/>
        <w:rPr>
          <w:rFonts w:ascii="Cambria" w:hAnsi="Cambria" w:cs="Cambria"/>
          <w:bCs/>
          <w:sz w:val="22"/>
          <w:szCs w:val="22"/>
        </w:rPr>
      </w:pPr>
      <w:r w:rsidRPr="00F02A35">
        <w:rPr>
          <w:rFonts w:ascii="Cambria" w:hAnsi="Cambria" w:cs="Cambria"/>
          <w:bCs/>
          <w:sz w:val="22"/>
          <w:szCs w:val="22"/>
        </w:rPr>
        <w:t xml:space="preserve">Wykonawca jest odpowiedzialny za bezpieczeństwo i przestrzeganie przepisów </w:t>
      </w:r>
      <w:r w:rsidR="00603DB7">
        <w:rPr>
          <w:rFonts w:ascii="Cambria" w:hAnsi="Cambria" w:cs="Cambria"/>
          <w:bCs/>
          <w:sz w:val="22"/>
          <w:szCs w:val="22"/>
        </w:rPr>
        <w:t xml:space="preserve">                                          </w:t>
      </w:r>
      <w:r w:rsidRPr="00F02A35">
        <w:rPr>
          <w:rFonts w:ascii="Cambria" w:hAnsi="Cambria" w:cs="Cambria"/>
          <w:bCs/>
          <w:sz w:val="22"/>
          <w:szCs w:val="22"/>
        </w:rPr>
        <w:t xml:space="preserve">i uregulowań prawnych obowiązujących w Rzeczypospolitej Polskiej oraz zasad i przepisów BHP i ppoż. na terenie wykonywanych robót. </w:t>
      </w:r>
    </w:p>
    <w:p w14:paraId="0F767E7D" w14:textId="77777777" w:rsidR="007F6AF4" w:rsidRPr="00AE6D77" w:rsidRDefault="007F6AF4" w:rsidP="007F6AF4">
      <w:pPr>
        <w:spacing w:before="120" w:after="120"/>
        <w:ind w:left="360"/>
        <w:jc w:val="both"/>
        <w:rPr>
          <w:rFonts w:ascii="Cambria" w:hAnsi="Cambria" w:cs="Cambria"/>
          <w:bCs/>
          <w:sz w:val="22"/>
          <w:szCs w:val="22"/>
        </w:rPr>
      </w:pPr>
    </w:p>
    <w:p w14:paraId="4FDF4239" w14:textId="21E2D8CC" w:rsidR="007F6AF4" w:rsidRPr="00F02A35" w:rsidRDefault="007F6AF4" w:rsidP="007F6AF4">
      <w:pPr>
        <w:tabs>
          <w:tab w:val="left" w:pos="567"/>
        </w:tabs>
        <w:suppressAutoHyphens w:val="0"/>
        <w:spacing w:before="120" w:after="120"/>
        <w:jc w:val="center"/>
        <w:rPr>
          <w:sz w:val="22"/>
          <w:szCs w:val="22"/>
        </w:rPr>
      </w:pPr>
      <w:r w:rsidRPr="00F02A35">
        <w:rPr>
          <w:rFonts w:ascii="Cambria" w:hAnsi="Cambria" w:cs="Cambria"/>
          <w:b/>
          <w:sz w:val="22"/>
          <w:szCs w:val="22"/>
        </w:rPr>
        <w:t xml:space="preserve">§ </w:t>
      </w:r>
      <w:r w:rsidR="00ED1C53">
        <w:rPr>
          <w:rFonts w:ascii="Cambria" w:hAnsi="Cambria" w:cs="Cambria"/>
          <w:b/>
          <w:sz w:val="22"/>
          <w:szCs w:val="22"/>
        </w:rPr>
        <w:t>7</w:t>
      </w:r>
    </w:p>
    <w:p w14:paraId="42FC631E" w14:textId="77777777" w:rsidR="007F6AF4" w:rsidRPr="00F02A35" w:rsidRDefault="007F6AF4" w:rsidP="007F6AF4">
      <w:pPr>
        <w:tabs>
          <w:tab w:val="left" w:pos="567"/>
        </w:tabs>
        <w:suppressAutoHyphens w:val="0"/>
        <w:spacing w:before="120" w:after="120"/>
        <w:jc w:val="center"/>
        <w:rPr>
          <w:sz w:val="22"/>
          <w:szCs w:val="22"/>
        </w:rPr>
      </w:pPr>
      <w:r w:rsidRPr="00F02A35">
        <w:rPr>
          <w:rFonts w:ascii="Cambria" w:hAnsi="Cambria" w:cs="Cambria"/>
          <w:b/>
          <w:sz w:val="22"/>
          <w:szCs w:val="22"/>
        </w:rPr>
        <w:t>ODBIORY</w:t>
      </w:r>
    </w:p>
    <w:p w14:paraId="4D036020" w14:textId="77777777" w:rsidR="007F6AF4" w:rsidRPr="00BE51CF" w:rsidRDefault="007F6AF4" w:rsidP="007F6AF4">
      <w:pPr>
        <w:numPr>
          <w:ilvl w:val="0"/>
          <w:numId w:val="28"/>
        </w:numPr>
        <w:spacing w:before="120" w:after="120"/>
        <w:jc w:val="both"/>
        <w:rPr>
          <w:rFonts w:ascii="Cambria" w:hAnsi="Cambria" w:cs="Cambria"/>
          <w:bCs/>
          <w:sz w:val="22"/>
          <w:szCs w:val="22"/>
        </w:rPr>
      </w:pPr>
      <w:r w:rsidRPr="00BE51CF">
        <w:rPr>
          <w:rFonts w:ascii="Cambria" w:hAnsi="Cambria" w:cs="Cambria"/>
          <w:bCs/>
          <w:sz w:val="22"/>
          <w:szCs w:val="22"/>
        </w:rPr>
        <w:t>Obowiązki Inspektora Nadzoru pełnić będzie :  ….</w:t>
      </w:r>
    </w:p>
    <w:p w14:paraId="263B2481" w14:textId="77777777" w:rsidR="007F6AF4" w:rsidRPr="00BE51CF" w:rsidRDefault="007F6AF4" w:rsidP="007F6AF4">
      <w:pPr>
        <w:numPr>
          <w:ilvl w:val="0"/>
          <w:numId w:val="28"/>
        </w:numPr>
        <w:spacing w:before="120" w:after="120"/>
        <w:jc w:val="both"/>
        <w:rPr>
          <w:rFonts w:ascii="Cambria" w:hAnsi="Cambria" w:cs="Cambria"/>
          <w:bCs/>
          <w:sz w:val="22"/>
          <w:szCs w:val="22"/>
        </w:rPr>
      </w:pPr>
      <w:r w:rsidRPr="00BE51CF">
        <w:rPr>
          <w:rFonts w:ascii="Cambria" w:hAnsi="Cambria" w:cs="Cambria"/>
          <w:bCs/>
          <w:sz w:val="22"/>
          <w:szCs w:val="22"/>
        </w:rPr>
        <w:t>Osobą odpowiedzialną u Wykonawcy za kontakty z Zamawiającym będzie …..</w:t>
      </w:r>
    </w:p>
    <w:p w14:paraId="45F43DE8" w14:textId="77777777" w:rsidR="007F6AF4" w:rsidRPr="00BE51CF" w:rsidRDefault="007F6AF4" w:rsidP="007F6AF4">
      <w:pPr>
        <w:numPr>
          <w:ilvl w:val="0"/>
          <w:numId w:val="28"/>
        </w:numPr>
        <w:spacing w:before="120" w:after="120"/>
        <w:jc w:val="both"/>
        <w:rPr>
          <w:rFonts w:ascii="Cambria" w:hAnsi="Cambria" w:cs="Cambria"/>
          <w:bCs/>
          <w:sz w:val="22"/>
          <w:szCs w:val="22"/>
        </w:rPr>
      </w:pPr>
      <w:r w:rsidRPr="00BE51CF">
        <w:rPr>
          <w:rFonts w:ascii="Cambria" w:hAnsi="Cambria" w:cs="Cambria"/>
          <w:bCs/>
          <w:sz w:val="22"/>
          <w:szCs w:val="22"/>
        </w:rPr>
        <w:lastRenderedPageBreak/>
        <w:t>Przy wykonywaniu robót budowlanych strony ustalają następujące odbiory:</w:t>
      </w:r>
    </w:p>
    <w:p w14:paraId="45F7CD57" w14:textId="77777777" w:rsidR="007F6AF4" w:rsidRPr="00BE51CF" w:rsidRDefault="007F6AF4" w:rsidP="007F6AF4">
      <w:pPr>
        <w:spacing w:before="120" w:after="120"/>
        <w:ind w:left="360"/>
        <w:jc w:val="both"/>
        <w:rPr>
          <w:rFonts w:ascii="Cambria" w:hAnsi="Cambria" w:cs="Cambria"/>
          <w:bCs/>
          <w:sz w:val="22"/>
          <w:szCs w:val="22"/>
        </w:rPr>
      </w:pPr>
      <w:r w:rsidRPr="00BE51CF">
        <w:rPr>
          <w:rFonts w:ascii="Cambria" w:hAnsi="Cambria" w:cs="Cambria"/>
          <w:bCs/>
          <w:sz w:val="22"/>
          <w:szCs w:val="22"/>
        </w:rPr>
        <w:t>a) odbiór robót zanikających lub ulegających zakryciu w trakcie realizacji robót,</w:t>
      </w:r>
    </w:p>
    <w:p w14:paraId="4E8D5733" w14:textId="77777777" w:rsidR="007F6AF4" w:rsidRPr="00BE51CF" w:rsidRDefault="007F6AF4" w:rsidP="007F6AF4">
      <w:pPr>
        <w:spacing w:before="120" w:after="120"/>
        <w:ind w:left="360"/>
        <w:jc w:val="both"/>
        <w:rPr>
          <w:rFonts w:ascii="Cambria" w:hAnsi="Cambria" w:cs="Cambria"/>
          <w:bCs/>
          <w:sz w:val="22"/>
          <w:szCs w:val="22"/>
        </w:rPr>
      </w:pPr>
      <w:r w:rsidRPr="00BE51CF">
        <w:rPr>
          <w:rFonts w:ascii="Cambria" w:hAnsi="Cambria" w:cs="Cambria"/>
          <w:bCs/>
          <w:sz w:val="22"/>
          <w:szCs w:val="22"/>
        </w:rPr>
        <w:t>b) odbiór końcowy po zakończeniu realizacji przedmiotu umowy, na podstawie obmiarów i kosztorysu powykonawczego wykonanych robót i bezusterkowego protokołu końcowego odbioru robót.</w:t>
      </w:r>
    </w:p>
    <w:p w14:paraId="1F571C24" w14:textId="2A0E3DCD" w:rsidR="007F6AF4" w:rsidRDefault="007F6AF4" w:rsidP="007F6AF4">
      <w:pPr>
        <w:numPr>
          <w:ilvl w:val="0"/>
          <w:numId w:val="28"/>
        </w:numPr>
        <w:spacing w:before="120" w:after="120"/>
        <w:jc w:val="both"/>
        <w:rPr>
          <w:rFonts w:ascii="Cambria" w:hAnsi="Cambria" w:cs="Cambria"/>
          <w:bCs/>
          <w:sz w:val="22"/>
          <w:szCs w:val="22"/>
        </w:rPr>
      </w:pPr>
      <w:r w:rsidRPr="00F02A35">
        <w:rPr>
          <w:rFonts w:ascii="Cambria" w:hAnsi="Cambria" w:cs="Cambria"/>
          <w:bCs/>
          <w:sz w:val="22"/>
          <w:szCs w:val="22"/>
        </w:rPr>
        <w:t>Strony ustalają odbi</w:t>
      </w:r>
      <w:r w:rsidR="00ED27DB">
        <w:rPr>
          <w:rFonts w:ascii="Cambria" w:hAnsi="Cambria" w:cs="Cambria"/>
          <w:bCs/>
          <w:sz w:val="22"/>
          <w:szCs w:val="22"/>
        </w:rPr>
        <w:t>ór</w:t>
      </w:r>
      <w:r w:rsidRPr="00F02A35">
        <w:rPr>
          <w:rFonts w:ascii="Cambria" w:hAnsi="Cambria" w:cs="Cambria"/>
          <w:bCs/>
          <w:sz w:val="22"/>
          <w:szCs w:val="22"/>
        </w:rPr>
        <w:t xml:space="preserve"> </w:t>
      </w:r>
      <w:r w:rsidR="006D3125">
        <w:rPr>
          <w:rFonts w:ascii="Cambria" w:hAnsi="Cambria" w:cs="Cambria"/>
          <w:bCs/>
          <w:sz w:val="22"/>
          <w:szCs w:val="22"/>
        </w:rPr>
        <w:t xml:space="preserve">końcowy </w:t>
      </w:r>
      <w:r w:rsidRPr="00F02A35">
        <w:rPr>
          <w:rFonts w:ascii="Cambria" w:hAnsi="Cambria" w:cs="Cambria"/>
          <w:bCs/>
          <w:sz w:val="22"/>
          <w:szCs w:val="22"/>
        </w:rPr>
        <w:t xml:space="preserve">robót </w:t>
      </w:r>
      <w:r w:rsidRPr="00530C0E">
        <w:rPr>
          <w:rFonts w:ascii="Cambria" w:hAnsi="Cambria" w:cs="Arial"/>
          <w:sz w:val="22"/>
          <w:szCs w:val="22"/>
        </w:rPr>
        <w:t>po zakończeniu realizacji</w:t>
      </w:r>
      <w:r w:rsidR="00E171DE">
        <w:rPr>
          <w:rFonts w:ascii="Cambria" w:hAnsi="Cambria" w:cs="Arial"/>
          <w:sz w:val="22"/>
          <w:szCs w:val="22"/>
        </w:rPr>
        <w:t xml:space="preserve"> </w:t>
      </w:r>
      <w:r w:rsidR="00ED1C53">
        <w:rPr>
          <w:rFonts w:ascii="Cambria" w:hAnsi="Cambria" w:cs="Arial"/>
          <w:sz w:val="22"/>
          <w:szCs w:val="22"/>
        </w:rPr>
        <w:t>obu części zadania.</w:t>
      </w:r>
    </w:p>
    <w:p w14:paraId="72412BA1" w14:textId="5A2D755D" w:rsidR="007F6AF4" w:rsidRPr="001B7364" w:rsidRDefault="007F6AF4" w:rsidP="007F6AF4">
      <w:pPr>
        <w:numPr>
          <w:ilvl w:val="0"/>
          <w:numId w:val="28"/>
        </w:numPr>
        <w:spacing w:before="120" w:after="120"/>
        <w:jc w:val="both"/>
        <w:rPr>
          <w:rFonts w:ascii="Cambria" w:hAnsi="Cambria" w:cs="Cambria"/>
          <w:bCs/>
          <w:sz w:val="22"/>
          <w:szCs w:val="22"/>
        </w:rPr>
      </w:pPr>
      <w:r w:rsidRPr="00530C0E">
        <w:rPr>
          <w:rFonts w:ascii="Cambria" w:hAnsi="Cambria" w:cs="Arial"/>
          <w:sz w:val="22"/>
          <w:szCs w:val="22"/>
        </w:rPr>
        <w:t>Odbi</w:t>
      </w:r>
      <w:r w:rsidR="00603DB7">
        <w:rPr>
          <w:rFonts w:ascii="Cambria" w:hAnsi="Cambria" w:cs="Arial"/>
          <w:sz w:val="22"/>
          <w:szCs w:val="22"/>
        </w:rPr>
        <w:t>ór</w:t>
      </w:r>
      <w:r w:rsidRPr="00530C0E">
        <w:rPr>
          <w:rFonts w:ascii="Cambria" w:hAnsi="Cambria" w:cs="Arial"/>
          <w:sz w:val="22"/>
          <w:szCs w:val="22"/>
        </w:rPr>
        <w:t xml:space="preserve"> końcowy</w:t>
      </w:r>
      <w:r>
        <w:rPr>
          <w:rFonts w:ascii="Cambria" w:hAnsi="Cambria" w:cs="Arial"/>
          <w:sz w:val="22"/>
          <w:szCs w:val="22"/>
        </w:rPr>
        <w:t xml:space="preserve"> P</w:t>
      </w:r>
      <w:r w:rsidRPr="00530C0E">
        <w:rPr>
          <w:rFonts w:ascii="Cambria" w:hAnsi="Cambria" w:cs="Arial"/>
          <w:sz w:val="22"/>
          <w:szCs w:val="22"/>
        </w:rPr>
        <w:t xml:space="preserve">rzedmiotu </w:t>
      </w:r>
      <w:r>
        <w:rPr>
          <w:rFonts w:ascii="Cambria" w:hAnsi="Cambria" w:cs="Arial"/>
          <w:sz w:val="22"/>
          <w:szCs w:val="22"/>
        </w:rPr>
        <w:t>Umowy</w:t>
      </w:r>
      <w:r w:rsidRPr="00530C0E">
        <w:rPr>
          <w:rFonts w:ascii="Cambria" w:hAnsi="Cambria" w:cs="Arial"/>
          <w:sz w:val="22"/>
          <w:szCs w:val="22"/>
        </w:rPr>
        <w:t xml:space="preserve"> dokona komisja wyznaczona przez Zamawiającego.</w:t>
      </w:r>
    </w:p>
    <w:p w14:paraId="4933C217" w14:textId="04CD593E" w:rsidR="007F6AF4" w:rsidRPr="00F02A35" w:rsidRDefault="007F6AF4" w:rsidP="007F6AF4">
      <w:pPr>
        <w:numPr>
          <w:ilvl w:val="0"/>
          <w:numId w:val="28"/>
        </w:numPr>
        <w:spacing w:before="120" w:after="120"/>
        <w:jc w:val="both"/>
        <w:rPr>
          <w:rFonts w:ascii="Cambria" w:hAnsi="Cambria" w:cs="Cambria"/>
          <w:bCs/>
          <w:sz w:val="22"/>
          <w:szCs w:val="22"/>
        </w:rPr>
      </w:pPr>
      <w:r w:rsidRPr="001B7364">
        <w:rPr>
          <w:rFonts w:ascii="Cambria" w:hAnsi="Cambria" w:cs="Cambria"/>
          <w:bCs/>
          <w:sz w:val="22"/>
          <w:szCs w:val="22"/>
        </w:rPr>
        <w:t xml:space="preserve">Zamawiający wyznaczy terminy odbioru </w:t>
      </w:r>
      <w:r w:rsidR="00F60F44">
        <w:rPr>
          <w:rFonts w:ascii="Cambria" w:hAnsi="Cambria" w:cs="Cambria"/>
          <w:bCs/>
          <w:sz w:val="22"/>
          <w:szCs w:val="22"/>
        </w:rPr>
        <w:t xml:space="preserve">końcowego </w:t>
      </w:r>
      <w:r w:rsidRPr="001B7364">
        <w:rPr>
          <w:rFonts w:ascii="Cambria" w:hAnsi="Cambria" w:cs="Cambria"/>
          <w:bCs/>
          <w:sz w:val="22"/>
          <w:szCs w:val="22"/>
        </w:rPr>
        <w:t xml:space="preserve">przedmiotu umowy w ciągu </w:t>
      </w:r>
      <w:r w:rsidR="00ED1C53">
        <w:rPr>
          <w:rFonts w:ascii="Cambria" w:hAnsi="Cambria" w:cs="Cambria"/>
          <w:bCs/>
          <w:sz w:val="22"/>
          <w:szCs w:val="22"/>
        </w:rPr>
        <w:t>3</w:t>
      </w:r>
      <w:r w:rsidRPr="001B7364">
        <w:rPr>
          <w:rFonts w:ascii="Cambria" w:hAnsi="Cambria" w:cs="Cambria"/>
          <w:bCs/>
          <w:sz w:val="22"/>
          <w:szCs w:val="22"/>
        </w:rPr>
        <w:t xml:space="preserve"> dni od daty zawiadomienia go o osiągnięciu gotowości do odbioru zawiadamiając o tym Wykonawcę.</w:t>
      </w:r>
    </w:p>
    <w:p w14:paraId="61A9B6E8" w14:textId="7BEE9903" w:rsidR="007F6AF4" w:rsidRPr="00E171DE" w:rsidRDefault="00E171DE" w:rsidP="007F6AF4">
      <w:pPr>
        <w:numPr>
          <w:ilvl w:val="0"/>
          <w:numId w:val="28"/>
        </w:numPr>
        <w:spacing w:before="120" w:after="120"/>
        <w:jc w:val="both"/>
        <w:rPr>
          <w:rFonts w:ascii="Cambria" w:hAnsi="Cambria" w:cs="Cambria"/>
          <w:bCs/>
          <w:color w:val="000000" w:themeColor="text1"/>
          <w:sz w:val="22"/>
          <w:szCs w:val="22"/>
        </w:rPr>
      </w:pPr>
      <w:r w:rsidRPr="00E171DE">
        <w:rPr>
          <w:rFonts w:ascii="Cambria" w:hAnsi="Cambria" w:cs="Cambria"/>
          <w:bCs/>
          <w:color w:val="000000" w:themeColor="text1"/>
          <w:sz w:val="22"/>
          <w:szCs w:val="22"/>
        </w:rPr>
        <w:t xml:space="preserve">W dniu </w:t>
      </w:r>
      <w:r w:rsidR="007F6AF4" w:rsidRPr="00E171DE">
        <w:rPr>
          <w:rFonts w:ascii="Cambria" w:hAnsi="Cambria" w:cs="Cambria"/>
          <w:bCs/>
          <w:color w:val="000000" w:themeColor="text1"/>
          <w:sz w:val="22"/>
          <w:szCs w:val="22"/>
        </w:rPr>
        <w:t xml:space="preserve">podpisania protokołu odbioru </w:t>
      </w:r>
      <w:r w:rsidR="00603DB7">
        <w:rPr>
          <w:rFonts w:ascii="Cambria" w:hAnsi="Cambria" w:cs="Cambria"/>
          <w:bCs/>
          <w:color w:val="000000" w:themeColor="text1"/>
          <w:sz w:val="22"/>
          <w:szCs w:val="22"/>
        </w:rPr>
        <w:t>robót</w:t>
      </w:r>
      <w:r w:rsidR="007F6AF4" w:rsidRPr="00E171DE">
        <w:rPr>
          <w:rFonts w:ascii="Cambria" w:hAnsi="Cambria" w:cs="Cambria"/>
          <w:bCs/>
          <w:color w:val="000000" w:themeColor="text1"/>
          <w:sz w:val="22"/>
          <w:szCs w:val="22"/>
        </w:rPr>
        <w:t xml:space="preserve"> Wykonawca przekaże Zamawiającemu: dziennik robót, książk</w:t>
      </w:r>
      <w:r w:rsidR="00603DB7">
        <w:rPr>
          <w:rFonts w:ascii="Cambria" w:hAnsi="Cambria" w:cs="Cambria"/>
          <w:bCs/>
          <w:color w:val="000000" w:themeColor="text1"/>
          <w:sz w:val="22"/>
          <w:szCs w:val="22"/>
        </w:rPr>
        <w:t>i</w:t>
      </w:r>
      <w:r w:rsidR="007F6AF4" w:rsidRPr="00E171DE">
        <w:rPr>
          <w:rFonts w:ascii="Cambria" w:hAnsi="Cambria" w:cs="Cambria"/>
          <w:bCs/>
          <w:color w:val="000000" w:themeColor="text1"/>
          <w:sz w:val="22"/>
          <w:szCs w:val="22"/>
        </w:rPr>
        <w:t xml:space="preserve"> obmiarów, kosztorys</w:t>
      </w:r>
      <w:r w:rsidR="00603DB7">
        <w:rPr>
          <w:rFonts w:ascii="Cambria" w:hAnsi="Cambria" w:cs="Cambria"/>
          <w:bCs/>
          <w:color w:val="000000" w:themeColor="text1"/>
          <w:sz w:val="22"/>
          <w:szCs w:val="22"/>
        </w:rPr>
        <w:t>y</w:t>
      </w:r>
      <w:r w:rsidR="007F6AF4" w:rsidRPr="00E171DE">
        <w:rPr>
          <w:rFonts w:ascii="Cambria" w:hAnsi="Cambria" w:cs="Cambria"/>
          <w:bCs/>
          <w:color w:val="000000" w:themeColor="text1"/>
          <w:sz w:val="22"/>
          <w:szCs w:val="22"/>
        </w:rPr>
        <w:t xml:space="preserve"> powykonawcz</w:t>
      </w:r>
      <w:r w:rsidR="00603DB7">
        <w:rPr>
          <w:rFonts w:ascii="Cambria" w:hAnsi="Cambria" w:cs="Cambria"/>
          <w:bCs/>
          <w:color w:val="000000" w:themeColor="text1"/>
          <w:sz w:val="22"/>
          <w:szCs w:val="22"/>
        </w:rPr>
        <w:t>e</w:t>
      </w:r>
      <w:r w:rsidR="007F6AF4" w:rsidRPr="00E171DE">
        <w:rPr>
          <w:rFonts w:ascii="Cambria" w:hAnsi="Cambria" w:cs="Cambria"/>
          <w:bCs/>
          <w:color w:val="000000" w:themeColor="text1"/>
          <w:sz w:val="22"/>
          <w:szCs w:val="22"/>
        </w:rPr>
        <w:t xml:space="preserve">, deklaracje właściwości użytkowych </w:t>
      </w:r>
      <w:r w:rsidRPr="00E171DE">
        <w:rPr>
          <w:rFonts w:ascii="Cambria" w:hAnsi="Cambria" w:cs="Cambria"/>
          <w:bCs/>
          <w:color w:val="000000" w:themeColor="text1"/>
          <w:sz w:val="22"/>
          <w:szCs w:val="22"/>
        </w:rPr>
        <w:t xml:space="preserve">materiałów </w:t>
      </w:r>
      <w:r w:rsidR="007F6AF4" w:rsidRPr="00E171DE">
        <w:rPr>
          <w:rFonts w:ascii="Cambria" w:hAnsi="Cambria" w:cs="Cambria"/>
          <w:bCs/>
          <w:color w:val="000000" w:themeColor="text1"/>
          <w:sz w:val="22"/>
          <w:szCs w:val="22"/>
        </w:rPr>
        <w:t>i inne wymagane przez inspektora nadzoru. Odbiorów przedmiotu poszczególnych robót dokona komisja wyznaczona przez Zamawiającego.</w:t>
      </w:r>
    </w:p>
    <w:p w14:paraId="46DAD838" w14:textId="77777777" w:rsidR="007F6AF4" w:rsidRPr="00BE51CF" w:rsidRDefault="007F6AF4" w:rsidP="007F6AF4">
      <w:pPr>
        <w:numPr>
          <w:ilvl w:val="0"/>
          <w:numId w:val="28"/>
        </w:numPr>
        <w:spacing w:before="120" w:after="120"/>
        <w:jc w:val="both"/>
        <w:rPr>
          <w:rFonts w:ascii="Cambria" w:hAnsi="Cambria" w:cs="Cambria"/>
          <w:bCs/>
          <w:sz w:val="22"/>
          <w:szCs w:val="22"/>
        </w:rPr>
      </w:pPr>
      <w:r w:rsidRPr="00BE51CF">
        <w:rPr>
          <w:rFonts w:ascii="Cambria" w:hAnsi="Cambria" w:cs="Cambria"/>
          <w:bCs/>
          <w:sz w:val="22"/>
          <w:szCs w:val="22"/>
        </w:rPr>
        <w:t xml:space="preserve">Jeżeli w toku czynności zostaną stwierdzone wady, to Zamawiającemu przysługują następujące uprawnienia : </w:t>
      </w:r>
    </w:p>
    <w:p w14:paraId="54A5B26F" w14:textId="77777777" w:rsidR="007F6AF4" w:rsidRPr="00F02A35" w:rsidRDefault="007F6AF4" w:rsidP="007F6AF4">
      <w:pPr>
        <w:numPr>
          <w:ilvl w:val="0"/>
          <w:numId w:val="29"/>
        </w:numPr>
        <w:spacing w:before="120" w:after="120"/>
        <w:jc w:val="both"/>
        <w:rPr>
          <w:rFonts w:ascii="Cambria" w:hAnsi="Cambria" w:cs="Cambria"/>
          <w:bCs/>
          <w:sz w:val="22"/>
          <w:szCs w:val="22"/>
        </w:rPr>
      </w:pPr>
      <w:r w:rsidRPr="00F02A35">
        <w:rPr>
          <w:rFonts w:ascii="Cambria" w:hAnsi="Cambria" w:cs="Cambria"/>
          <w:bCs/>
          <w:sz w:val="22"/>
          <w:szCs w:val="22"/>
        </w:rPr>
        <w:t>jeżeli wady nadają się do usunięcia, może odmówić odbioru do czasu ich usunięcia,</w:t>
      </w:r>
    </w:p>
    <w:p w14:paraId="73BB4136" w14:textId="77777777" w:rsidR="007F6AF4" w:rsidRPr="00F02A35" w:rsidRDefault="007F6AF4" w:rsidP="007F6AF4">
      <w:pPr>
        <w:numPr>
          <w:ilvl w:val="0"/>
          <w:numId w:val="29"/>
        </w:numPr>
        <w:spacing w:before="120" w:after="120"/>
        <w:jc w:val="both"/>
        <w:rPr>
          <w:rFonts w:ascii="Cambria" w:hAnsi="Cambria" w:cs="Cambria"/>
          <w:bCs/>
          <w:sz w:val="22"/>
          <w:szCs w:val="22"/>
        </w:rPr>
      </w:pPr>
      <w:r w:rsidRPr="00F02A35">
        <w:rPr>
          <w:rFonts w:ascii="Cambria" w:hAnsi="Cambria" w:cs="Cambria"/>
          <w:bCs/>
          <w:sz w:val="22"/>
          <w:szCs w:val="22"/>
        </w:rPr>
        <w:t>jeżeli wady nie nadają się do usunięcia, Zamawiający może obniżyć odpowiednio wynagrodzenie od całości kwoty umownej  i potrącić należność z faktury</w:t>
      </w:r>
      <w:r>
        <w:rPr>
          <w:rFonts w:ascii="Cambria" w:hAnsi="Cambria" w:cs="Cambria"/>
          <w:bCs/>
          <w:sz w:val="22"/>
          <w:szCs w:val="22"/>
        </w:rPr>
        <w:t>,</w:t>
      </w:r>
    </w:p>
    <w:p w14:paraId="71C19C3E" w14:textId="77777777" w:rsidR="007F6AF4" w:rsidRPr="00F02A35" w:rsidRDefault="007F6AF4" w:rsidP="007F6AF4">
      <w:pPr>
        <w:numPr>
          <w:ilvl w:val="0"/>
          <w:numId w:val="29"/>
        </w:numPr>
        <w:spacing w:before="120" w:after="120"/>
        <w:jc w:val="both"/>
        <w:rPr>
          <w:rFonts w:ascii="Cambria" w:hAnsi="Cambria" w:cs="Cambria"/>
          <w:bCs/>
          <w:sz w:val="22"/>
          <w:szCs w:val="22"/>
        </w:rPr>
      </w:pPr>
      <w:r w:rsidRPr="00F02A35">
        <w:rPr>
          <w:rFonts w:ascii="Cambria" w:hAnsi="Cambria" w:cs="Cambria"/>
          <w:bCs/>
          <w:sz w:val="22"/>
          <w:szCs w:val="22"/>
        </w:rPr>
        <w:t>jeżeli wady nie nadają się do usunięcia i uniemożliwiają korzystanie z Przedmiotu Umowy Zamawiający może od umowy odstąpić z winy Wykonawcy</w:t>
      </w:r>
      <w:r>
        <w:rPr>
          <w:rFonts w:ascii="Cambria" w:hAnsi="Cambria" w:cs="Cambria"/>
          <w:bCs/>
          <w:sz w:val="22"/>
          <w:szCs w:val="22"/>
        </w:rPr>
        <w:t>.</w:t>
      </w:r>
    </w:p>
    <w:p w14:paraId="2B93D875" w14:textId="77777777" w:rsidR="007F6AF4" w:rsidRPr="00F02A35" w:rsidRDefault="007F6AF4" w:rsidP="007F6AF4">
      <w:pPr>
        <w:numPr>
          <w:ilvl w:val="0"/>
          <w:numId w:val="28"/>
        </w:numPr>
        <w:spacing w:before="120" w:after="120"/>
        <w:jc w:val="both"/>
        <w:rPr>
          <w:rFonts w:ascii="Cambria" w:hAnsi="Cambria" w:cs="Cambria"/>
          <w:bCs/>
          <w:sz w:val="22"/>
          <w:szCs w:val="22"/>
        </w:rPr>
      </w:pPr>
      <w:r w:rsidRPr="00F02A35">
        <w:rPr>
          <w:rFonts w:ascii="Cambria" w:hAnsi="Cambria" w:cs="Cambria"/>
          <w:bCs/>
          <w:sz w:val="22"/>
          <w:szCs w:val="22"/>
        </w:rPr>
        <w:t>Strony postanawiają, że z czynności odbioru poszczególnych robót będzie spisany protokół zawierający wszelkie ustalenia dokonane w toku odbioru, jak też terminy wyznaczone na usunięcie stwierdzonych wad.</w:t>
      </w:r>
    </w:p>
    <w:p w14:paraId="61E3C390" w14:textId="77777777" w:rsidR="007F6AF4" w:rsidRDefault="007F6AF4" w:rsidP="007F6AF4">
      <w:pPr>
        <w:numPr>
          <w:ilvl w:val="0"/>
          <w:numId w:val="28"/>
        </w:numPr>
        <w:spacing w:before="120" w:after="120"/>
        <w:jc w:val="both"/>
        <w:rPr>
          <w:rFonts w:ascii="Cambria" w:hAnsi="Cambria" w:cs="Cambria"/>
          <w:bCs/>
          <w:sz w:val="22"/>
          <w:szCs w:val="22"/>
        </w:rPr>
      </w:pPr>
      <w:r w:rsidRPr="00F02A35">
        <w:rPr>
          <w:rFonts w:ascii="Cambria" w:hAnsi="Cambria" w:cs="Cambria"/>
          <w:bCs/>
          <w:sz w:val="22"/>
          <w:szCs w:val="22"/>
        </w:rPr>
        <w:t>Wykonawca zobowiązany jest do zawiadomienia Zamawiającego o usunięciu stwierdzonych wad i do żądania wyznaczenia terminu odbioru robót zakwestionowanych uprzednio jako wadliwych.</w:t>
      </w:r>
    </w:p>
    <w:p w14:paraId="79D25AF4" w14:textId="23EE5B92" w:rsidR="007F6AF4" w:rsidRPr="00AE262D" w:rsidRDefault="007F6AF4" w:rsidP="007F6AF4">
      <w:pPr>
        <w:numPr>
          <w:ilvl w:val="0"/>
          <w:numId w:val="28"/>
        </w:numPr>
        <w:spacing w:before="120" w:after="120"/>
        <w:jc w:val="both"/>
        <w:rPr>
          <w:rFonts w:ascii="Cambria" w:hAnsi="Cambria" w:cs="Cambria"/>
          <w:bCs/>
          <w:sz w:val="22"/>
          <w:szCs w:val="22"/>
        </w:rPr>
      </w:pPr>
      <w:r w:rsidRPr="00B17DE6">
        <w:rPr>
          <w:rFonts w:ascii="Cambria" w:hAnsi="Cambria" w:cs="Arial"/>
          <w:sz w:val="22"/>
          <w:szCs w:val="22"/>
        </w:rPr>
        <w:t>Zamawiający i Nadzór Inwestorski mają prawo w trakcie realizacji inwestycji odmówić przyjęcia fragmentu lub całości robót wykonanych niezgodnie z wymaganiami technicznymi lub obowiązującym prawem.</w:t>
      </w:r>
    </w:p>
    <w:p w14:paraId="09DBECF3" w14:textId="78D4A573" w:rsidR="00AE262D" w:rsidRPr="00AE262D" w:rsidRDefault="00AE262D" w:rsidP="00AE262D">
      <w:pPr>
        <w:numPr>
          <w:ilvl w:val="0"/>
          <w:numId w:val="28"/>
        </w:numPr>
        <w:spacing w:before="120" w:after="120"/>
        <w:jc w:val="both"/>
        <w:rPr>
          <w:rFonts w:ascii="Cambria" w:hAnsi="Cambria" w:cs="Cambria"/>
          <w:bCs/>
          <w:sz w:val="22"/>
          <w:szCs w:val="22"/>
        </w:rPr>
      </w:pPr>
      <w:r w:rsidRPr="00AE262D">
        <w:rPr>
          <w:rFonts w:ascii="Cambria" w:hAnsi="Cambria" w:cs="Cambria"/>
          <w:bCs/>
          <w:sz w:val="22"/>
          <w:szCs w:val="22"/>
        </w:rPr>
        <w:t xml:space="preserve">Jeżeli Wykonawca nie usunie wad </w:t>
      </w:r>
      <w:r>
        <w:rPr>
          <w:rFonts w:ascii="Cambria" w:hAnsi="Cambria" w:cs="Cambria"/>
          <w:bCs/>
          <w:sz w:val="22"/>
          <w:szCs w:val="22"/>
        </w:rPr>
        <w:t xml:space="preserve">stwierdzonym przy odbiorze </w:t>
      </w:r>
      <w:r w:rsidRPr="00AE262D">
        <w:rPr>
          <w:rFonts w:ascii="Cambria" w:hAnsi="Cambria" w:cs="Cambria"/>
          <w:bCs/>
          <w:sz w:val="22"/>
          <w:szCs w:val="22"/>
        </w:rPr>
        <w:t>w terminie wyznaczonym przez Zamawiającego, to Zamawiający może zlecić usunięcie wad stronie trzeciej na koszt Wykonawcy bez konieczności uzyskiwania upoważnienia sądowego („Wykonanie Zastępcze”).</w:t>
      </w:r>
    </w:p>
    <w:p w14:paraId="551DD3E8" w14:textId="77777777" w:rsidR="00AE262D" w:rsidRPr="00AE262D" w:rsidRDefault="00AE262D" w:rsidP="00AE262D">
      <w:pPr>
        <w:numPr>
          <w:ilvl w:val="0"/>
          <w:numId w:val="28"/>
        </w:numPr>
        <w:spacing w:before="120" w:after="120"/>
        <w:jc w:val="both"/>
        <w:rPr>
          <w:rFonts w:ascii="Cambria" w:hAnsi="Cambria" w:cs="Cambria"/>
          <w:bCs/>
          <w:sz w:val="22"/>
          <w:szCs w:val="22"/>
        </w:rPr>
      </w:pPr>
      <w:r w:rsidRPr="00AE262D">
        <w:rPr>
          <w:rFonts w:ascii="Cambria" w:hAnsi="Cambria" w:cs="Cambria"/>
          <w:bCs/>
          <w:sz w:val="22"/>
          <w:szCs w:val="22"/>
        </w:rPr>
        <w:t xml:space="preserve">Koszty Wykonania Zastępczego obejmują wszelkie koszty poniesione przez Zamawiającego w związku z koniecznością zastępczego powierzenia usunięcia wad. </w:t>
      </w:r>
    </w:p>
    <w:p w14:paraId="74575CDF" w14:textId="776982C0" w:rsidR="00AE262D" w:rsidRPr="00AE262D" w:rsidRDefault="00AE262D" w:rsidP="00AE262D">
      <w:pPr>
        <w:numPr>
          <w:ilvl w:val="0"/>
          <w:numId w:val="28"/>
        </w:numPr>
        <w:spacing w:before="120" w:after="120"/>
        <w:jc w:val="both"/>
        <w:rPr>
          <w:rFonts w:ascii="Cambria" w:hAnsi="Cambria" w:cs="Cambria"/>
          <w:bCs/>
          <w:sz w:val="22"/>
          <w:szCs w:val="22"/>
        </w:rPr>
      </w:pPr>
      <w:r w:rsidRPr="00AE262D">
        <w:rPr>
          <w:rFonts w:ascii="Cambria" w:hAnsi="Cambria" w:cs="Cambria"/>
          <w:bCs/>
          <w:sz w:val="22"/>
          <w:szCs w:val="22"/>
        </w:rPr>
        <w:t xml:space="preserve">Strony ustalają, iż wszelkie koszty poniesione przez Zamawiającego w związku </w:t>
      </w:r>
      <w:r>
        <w:rPr>
          <w:rFonts w:ascii="Cambria" w:hAnsi="Cambria" w:cs="Cambria"/>
          <w:bCs/>
          <w:sz w:val="22"/>
          <w:szCs w:val="22"/>
        </w:rPr>
        <w:t xml:space="preserve">                                    </w:t>
      </w:r>
      <w:r w:rsidRPr="00AE262D">
        <w:rPr>
          <w:rFonts w:ascii="Cambria" w:hAnsi="Cambria" w:cs="Cambria"/>
          <w:bCs/>
          <w:sz w:val="22"/>
          <w:szCs w:val="22"/>
        </w:rPr>
        <w:t xml:space="preserve">z Wykonaniem Zastępczym Zamawiający może potrącić z wynagrodzenia Wykonawcy. </w:t>
      </w:r>
    </w:p>
    <w:p w14:paraId="0A3BBC65" w14:textId="77777777" w:rsidR="00AE262D" w:rsidRPr="00995E54" w:rsidRDefault="00AE262D" w:rsidP="007A74A3">
      <w:pPr>
        <w:spacing w:before="120" w:after="120"/>
        <w:ind w:left="360"/>
        <w:jc w:val="both"/>
        <w:rPr>
          <w:rFonts w:ascii="Cambria" w:hAnsi="Cambria" w:cs="Cambria"/>
          <w:bCs/>
          <w:sz w:val="22"/>
          <w:szCs w:val="22"/>
        </w:rPr>
      </w:pPr>
    </w:p>
    <w:p w14:paraId="15F83535" w14:textId="28DB08E2" w:rsidR="007F6AF4" w:rsidRPr="00F02A35" w:rsidRDefault="007F6AF4" w:rsidP="007F6AF4">
      <w:pPr>
        <w:spacing w:before="120" w:after="120"/>
        <w:jc w:val="center"/>
        <w:rPr>
          <w:rFonts w:ascii="Cambria" w:hAnsi="Cambria" w:cs="Cambria"/>
          <w:b/>
          <w:sz w:val="22"/>
          <w:szCs w:val="22"/>
        </w:rPr>
      </w:pPr>
      <w:r w:rsidRPr="00F02A35">
        <w:rPr>
          <w:rFonts w:ascii="Cambria" w:hAnsi="Cambria" w:cs="Cambria"/>
          <w:b/>
          <w:sz w:val="22"/>
          <w:szCs w:val="22"/>
        </w:rPr>
        <w:t xml:space="preserve">§ </w:t>
      </w:r>
      <w:r w:rsidR="00ED1C53">
        <w:rPr>
          <w:rFonts w:ascii="Cambria" w:hAnsi="Cambria" w:cs="Cambria"/>
          <w:b/>
          <w:sz w:val="22"/>
          <w:szCs w:val="22"/>
        </w:rPr>
        <w:t>8</w:t>
      </w:r>
    </w:p>
    <w:p w14:paraId="6E1E01C0" w14:textId="77777777" w:rsidR="007F6AF4" w:rsidRPr="00F02A35" w:rsidRDefault="007F6AF4" w:rsidP="007F6AF4">
      <w:pPr>
        <w:spacing w:before="120" w:after="120"/>
        <w:jc w:val="center"/>
        <w:rPr>
          <w:sz w:val="22"/>
          <w:szCs w:val="22"/>
        </w:rPr>
      </w:pPr>
      <w:r w:rsidRPr="00F02A35">
        <w:rPr>
          <w:rFonts w:ascii="Cambria" w:hAnsi="Cambria" w:cs="Cambria"/>
          <w:b/>
          <w:sz w:val="22"/>
          <w:szCs w:val="22"/>
        </w:rPr>
        <w:t>PODWYKONAWSTWO</w:t>
      </w:r>
    </w:p>
    <w:p w14:paraId="22F127F3" w14:textId="3FAEF5A0" w:rsidR="007F6AF4" w:rsidRPr="00F02A35" w:rsidRDefault="007F6AF4" w:rsidP="007A7EE5">
      <w:pPr>
        <w:numPr>
          <w:ilvl w:val="0"/>
          <w:numId w:val="21"/>
        </w:numPr>
        <w:spacing w:before="120" w:after="120"/>
        <w:jc w:val="both"/>
        <w:rPr>
          <w:rFonts w:ascii="Cambria" w:hAnsi="Cambria" w:cs="Cambria"/>
          <w:bCs/>
          <w:sz w:val="22"/>
          <w:szCs w:val="22"/>
        </w:rPr>
      </w:pPr>
      <w:r w:rsidRPr="00F02A35">
        <w:rPr>
          <w:rFonts w:ascii="Cambria" w:hAnsi="Cambria" w:cs="Cambria"/>
          <w:bCs/>
          <w:sz w:val="22"/>
          <w:szCs w:val="22"/>
        </w:rPr>
        <w:t xml:space="preserve">Wykonawca </w:t>
      </w:r>
      <w:r w:rsidR="007A7EE5">
        <w:rPr>
          <w:rFonts w:ascii="Cambria" w:hAnsi="Cambria" w:cs="Cambria"/>
          <w:bCs/>
          <w:sz w:val="22"/>
          <w:szCs w:val="22"/>
        </w:rPr>
        <w:t>będzie realizowała roboty przy udziale/ bez udziału podwykonawców.</w:t>
      </w:r>
    </w:p>
    <w:p w14:paraId="70BCAAE4" w14:textId="5EB5578C" w:rsidR="007F6AF4" w:rsidRDefault="007F6AF4" w:rsidP="007F6AF4">
      <w:pPr>
        <w:jc w:val="both"/>
        <w:rPr>
          <w:rFonts w:ascii="Cambria" w:hAnsi="Cambria" w:cs="Cambria"/>
          <w:bCs/>
          <w:sz w:val="22"/>
          <w:szCs w:val="22"/>
        </w:rPr>
      </w:pPr>
    </w:p>
    <w:p w14:paraId="6DEC8906" w14:textId="30102BF0" w:rsidR="006D682A" w:rsidRDefault="006D682A" w:rsidP="007F6AF4">
      <w:pPr>
        <w:jc w:val="both"/>
        <w:rPr>
          <w:rFonts w:ascii="Cambria" w:hAnsi="Cambria" w:cs="Cambria"/>
          <w:bCs/>
          <w:sz w:val="22"/>
          <w:szCs w:val="22"/>
        </w:rPr>
      </w:pPr>
    </w:p>
    <w:p w14:paraId="77725C64" w14:textId="5147B4B3" w:rsidR="006D682A" w:rsidRDefault="006D682A" w:rsidP="007F6AF4">
      <w:pPr>
        <w:jc w:val="both"/>
        <w:rPr>
          <w:rFonts w:ascii="Cambria" w:hAnsi="Cambria" w:cs="Cambria"/>
          <w:bCs/>
          <w:sz w:val="22"/>
          <w:szCs w:val="22"/>
        </w:rPr>
      </w:pPr>
    </w:p>
    <w:p w14:paraId="46EC0C12" w14:textId="77777777" w:rsidR="006D682A" w:rsidRDefault="006D682A" w:rsidP="007F6AF4">
      <w:pPr>
        <w:jc w:val="both"/>
        <w:rPr>
          <w:rFonts w:ascii="Cambria" w:hAnsi="Cambria" w:cs="Cambria"/>
          <w:bCs/>
          <w:sz w:val="22"/>
          <w:szCs w:val="22"/>
        </w:rPr>
      </w:pPr>
    </w:p>
    <w:p w14:paraId="54224E42" w14:textId="77777777" w:rsidR="007A74A3" w:rsidRPr="00F02A35" w:rsidRDefault="007A74A3" w:rsidP="007F6AF4">
      <w:pPr>
        <w:jc w:val="both"/>
        <w:rPr>
          <w:rFonts w:ascii="Cambria" w:hAnsi="Cambria" w:cs="Cambria"/>
          <w:bCs/>
          <w:sz w:val="22"/>
          <w:szCs w:val="22"/>
        </w:rPr>
      </w:pPr>
    </w:p>
    <w:p w14:paraId="10F4E10C" w14:textId="6EA46B5D" w:rsidR="007F6AF4" w:rsidRPr="00F02A35" w:rsidRDefault="007F6AF4" w:rsidP="007F6AF4">
      <w:pPr>
        <w:jc w:val="center"/>
        <w:rPr>
          <w:sz w:val="22"/>
          <w:szCs w:val="22"/>
        </w:rPr>
      </w:pPr>
      <w:r w:rsidRPr="00F02A35">
        <w:rPr>
          <w:rFonts w:ascii="Cambria" w:hAnsi="Cambria" w:cs="Cambria"/>
          <w:b/>
          <w:sz w:val="22"/>
          <w:szCs w:val="22"/>
        </w:rPr>
        <w:t xml:space="preserve">§ </w:t>
      </w:r>
      <w:r w:rsidR="00ED1C53">
        <w:rPr>
          <w:rFonts w:ascii="Cambria" w:hAnsi="Cambria" w:cs="Cambria"/>
          <w:b/>
          <w:sz w:val="22"/>
          <w:szCs w:val="22"/>
        </w:rPr>
        <w:t>9</w:t>
      </w:r>
    </w:p>
    <w:p w14:paraId="1D6A3259" w14:textId="77777777" w:rsidR="007F6AF4" w:rsidRPr="00F02A35" w:rsidRDefault="007F6AF4" w:rsidP="007F6AF4">
      <w:pPr>
        <w:spacing w:before="120" w:after="120"/>
        <w:jc w:val="center"/>
        <w:rPr>
          <w:sz w:val="22"/>
          <w:szCs w:val="22"/>
        </w:rPr>
      </w:pPr>
      <w:r w:rsidRPr="00F02A35">
        <w:rPr>
          <w:rFonts w:ascii="Cambria" w:hAnsi="Cambria" w:cs="Cambria"/>
          <w:b/>
          <w:sz w:val="22"/>
          <w:szCs w:val="22"/>
        </w:rPr>
        <w:t>WYNAGRODZENIE</w:t>
      </w:r>
    </w:p>
    <w:p w14:paraId="0E1A4186" w14:textId="77777777" w:rsidR="007F6AF4" w:rsidRPr="00F02A35" w:rsidRDefault="007F6AF4" w:rsidP="007F6AF4">
      <w:pPr>
        <w:pStyle w:val="Akapitzlist"/>
        <w:numPr>
          <w:ilvl w:val="0"/>
          <w:numId w:val="3"/>
        </w:numPr>
        <w:spacing w:before="120" w:after="120"/>
        <w:jc w:val="both"/>
        <w:rPr>
          <w:rFonts w:ascii="Cambria" w:hAnsi="Cambria" w:cs="Cambria"/>
          <w:b/>
          <w:bCs/>
          <w:vanish/>
          <w:sz w:val="22"/>
          <w:szCs w:val="22"/>
        </w:rPr>
      </w:pPr>
    </w:p>
    <w:p w14:paraId="20506635" w14:textId="19082D3F"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 xml:space="preserve">Za wykonanie Przedmiotu Umowy zgodnie z Umową, Wykonawca otrzyma wynagrodzenie ustalone zgodnie z § </w:t>
      </w:r>
      <w:r w:rsidR="001E1446">
        <w:rPr>
          <w:rFonts w:ascii="Cambria" w:hAnsi="Cambria" w:cs="Cambria"/>
          <w:bCs/>
          <w:sz w:val="22"/>
          <w:szCs w:val="22"/>
        </w:rPr>
        <w:t>9</w:t>
      </w:r>
      <w:r w:rsidRPr="00F02A35">
        <w:rPr>
          <w:rFonts w:ascii="Cambria" w:hAnsi="Cambria" w:cs="Cambria"/>
          <w:bCs/>
          <w:sz w:val="22"/>
          <w:szCs w:val="22"/>
        </w:rPr>
        <w:t xml:space="preserve"> ust. </w:t>
      </w:r>
      <w:r w:rsidR="006D3125">
        <w:rPr>
          <w:rFonts w:ascii="Cambria" w:hAnsi="Cambria" w:cs="Cambria"/>
          <w:bCs/>
          <w:sz w:val="22"/>
          <w:szCs w:val="22"/>
        </w:rPr>
        <w:t>3</w:t>
      </w:r>
      <w:r w:rsidRPr="00F02A35">
        <w:rPr>
          <w:rFonts w:ascii="Cambria" w:hAnsi="Cambria" w:cs="Cambria"/>
          <w:bCs/>
          <w:sz w:val="22"/>
          <w:szCs w:val="22"/>
        </w:rPr>
        <w:t xml:space="preserve"> wstępnie określone na podstawie Oferty na kwotę ______________________________ zł brutto, tj. ______________________________zł netto.</w:t>
      </w:r>
    </w:p>
    <w:p w14:paraId="476DBF64"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Kwota wynagrodzenia brutto, o której mowa w zdaniu poprzednim stanowi wartość Przedmiotu Umowy („Wartość Przedmiotu Umowy").</w:t>
      </w:r>
    </w:p>
    <w:p w14:paraId="58544BC0"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 xml:space="preserve">Wynagrodzenie należne Wykonawcy za wykonanie robót stanowiących Przedmiot Umowy obliczane będzie na podstawie stawek jednostkowych zaoferowanych przez Wykonawcę w Postępowaniu, wskazanych w </w:t>
      </w:r>
      <w:r>
        <w:rPr>
          <w:rFonts w:ascii="Cambria" w:hAnsi="Cambria" w:cs="Cambria"/>
          <w:bCs/>
          <w:sz w:val="22"/>
          <w:szCs w:val="22"/>
        </w:rPr>
        <w:t>ofercie</w:t>
      </w:r>
      <w:r w:rsidRPr="00F02A35">
        <w:rPr>
          <w:rFonts w:ascii="Cambria" w:hAnsi="Cambria" w:cs="Cambria"/>
          <w:bCs/>
          <w:sz w:val="22"/>
          <w:szCs w:val="22"/>
        </w:rPr>
        <w:t xml:space="preserve"> oraz ilości faktycznie wykonanych i odebranych robót.</w:t>
      </w:r>
    </w:p>
    <w:p w14:paraId="34EAD839" w14:textId="43602B5F"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 xml:space="preserve">Ceny jednostkowe, nie będą podlegały zmianom w trakcie realizacji Umowy. Wykonawca niniejszym potwierdza, iż ceny jednostkowe za wykonanie robót uwzględniają wszystkie koszty związane z ich </w:t>
      </w:r>
      <w:r w:rsidR="006D3125">
        <w:rPr>
          <w:rFonts w:ascii="Cambria" w:hAnsi="Cambria" w:cs="Cambria"/>
          <w:bCs/>
          <w:sz w:val="22"/>
          <w:szCs w:val="22"/>
        </w:rPr>
        <w:t xml:space="preserve">prawidłowym </w:t>
      </w:r>
      <w:r w:rsidRPr="00F02A35">
        <w:rPr>
          <w:rFonts w:ascii="Cambria" w:hAnsi="Cambria" w:cs="Cambria"/>
          <w:bCs/>
          <w:sz w:val="22"/>
          <w:szCs w:val="22"/>
        </w:rPr>
        <w:t>wykonaniem.</w:t>
      </w:r>
    </w:p>
    <w:p w14:paraId="3075C385" w14:textId="051E7B63"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 xml:space="preserve">Wynagrodzenie będzie płatne w terminie do </w:t>
      </w:r>
      <w:r>
        <w:rPr>
          <w:rFonts w:ascii="Cambria" w:hAnsi="Cambria" w:cs="Cambria"/>
          <w:bCs/>
          <w:sz w:val="22"/>
          <w:szCs w:val="22"/>
        </w:rPr>
        <w:t>_______</w:t>
      </w:r>
      <w:r w:rsidRPr="00CF592D">
        <w:rPr>
          <w:rFonts w:ascii="Cambria" w:hAnsi="Cambria" w:cs="Cambria"/>
          <w:bCs/>
          <w:sz w:val="22"/>
          <w:szCs w:val="22"/>
        </w:rPr>
        <w:t xml:space="preserve"> </w:t>
      </w:r>
      <w:r w:rsidRPr="00F02A35">
        <w:rPr>
          <w:rFonts w:ascii="Cambria" w:hAnsi="Cambria" w:cs="Cambria"/>
          <w:bCs/>
          <w:sz w:val="22"/>
          <w:szCs w:val="22"/>
        </w:rPr>
        <w:t>dni od doręczenia Zamawiającemu prawidłowo wystawionej faktury VAT. Podstawą do wystawienia faktury VAT przez Wykonawcę będ</w:t>
      </w:r>
      <w:r w:rsidR="006D3125">
        <w:rPr>
          <w:rFonts w:ascii="Cambria" w:hAnsi="Cambria" w:cs="Cambria"/>
          <w:bCs/>
          <w:sz w:val="22"/>
          <w:szCs w:val="22"/>
        </w:rPr>
        <w:t xml:space="preserve">zie </w:t>
      </w:r>
      <w:r w:rsidRPr="00F02A35">
        <w:rPr>
          <w:rFonts w:ascii="Cambria" w:hAnsi="Cambria" w:cs="Cambria"/>
          <w:bCs/>
          <w:sz w:val="22"/>
          <w:szCs w:val="22"/>
        </w:rPr>
        <w:t>protok</w:t>
      </w:r>
      <w:r w:rsidR="006D3125">
        <w:rPr>
          <w:rFonts w:ascii="Cambria" w:hAnsi="Cambria" w:cs="Cambria"/>
          <w:bCs/>
          <w:sz w:val="22"/>
          <w:szCs w:val="22"/>
        </w:rPr>
        <w:t>ó</w:t>
      </w:r>
      <w:r w:rsidRPr="00F02A35">
        <w:rPr>
          <w:rFonts w:ascii="Cambria" w:hAnsi="Cambria" w:cs="Cambria"/>
          <w:bCs/>
          <w:sz w:val="22"/>
          <w:szCs w:val="22"/>
        </w:rPr>
        <w:t>ł odbioru robót, wskazan</w:t>
      </w:r>
      <w:r w:rsidR="006D3125">
        <w:rPr>
          <w:rFonts w:ascii="Cambria" w:hAnsi="Cambria" w:cs="Cambria"/>
          <w:bCs/>
          <w:sz w:val="22"/>
          <w:szCs w:val="22"/>
        </w:rPr>
        <w:t>y</w:t>
      </w:r>
      <w:r w:rsidRPr="00F02A35">
        <w:rPr>
          <w:rFonts w:ascii="Cambria" w:hAnsi="Cambria" w:cs="Cambria"/>
          <w:bCs/>
          <w:sz w:val="22"/>
          <w:szCs w:val="22"/>
        </w:rPr>
        <w:t xml:space="preserve"> w § 8 ust. </w:t>
      </w:r>
      <w:r w:rsidR="006D3125">
        <w:rPr>
          <w:rFonts w:ascii="Cambria" w:hAnsi="Cambria" w:cs="Cambria"/>
          <w:bCs/>
          <w:sz w:val="22"/>
          <w:szCs w:val="22"/>
        </w:rPr>
        <w:t>7, przy czym jeżeli w protokole zostały ustalone wady i usterki do usunięcia przez Wykonawcę, podstawę do wystawienia faktury stanowi protokół, w którym ostatecznie przyjęto przedmiot umowy, po usunięciu wad lub ustaleniu przyjęcia przedmiotu umowy z wadami z obniżo</w:t>
      </w:r>
      <w:r w:rsidR="007A74A3">
        <w:rPr>
          <w:rFonts w:ascii="Cambria" w:hAnsi="Cambria" w:cs="Cambria"/>
          <w:bCs/>
          <w:sz w:val="22"/>
          <w:szCs w:val="22"/>
        </w:rPr>
        <w:t>n</w:t>
      </w:r>
      <w:r w:rsidR="006D3125">
        <w:rPr>
          <w:rFonts w:ascii="Cambria" w:hAnsi="Cambria" w:cs="Cambria"/>
          <w:bCs/>
          <w:sz w:val="22"/>
          <w:szCs w:val="22"/>
        </w:rPr>
        <w:t>ym wynagrodzeniem</w:t>
      </w:r>
      <w:r w:rsidRPr="00F02A35">
        <w:rPr>
          <w:rFonts w:ascii="Cambria" w:hAnsi="Cambria" w:cs="Cambria"/>
          <w:bCs/>
          <w:sz w:val="22"/>
          <w:szCs w:val="22"/>
        </w:rPr>
        <w:t>.</w:t>
      </w:r>
      <w:r w:rsidR="006D3125">
        <w:rPr>
          <w:rFonts w:ascii="Cambria" w:hAnsi="Cambria" w:cs="Cambria"/>
          <w:bCs/>
          <w:sz w:val="22"/>
          <w:szCs w:val="22"/>
        </w:rPr>
        <w:t xml:space="preserve"> </w:t>
      </w:r>
      <w:r w:rsidR="00ED1C53">
        <w:rPr>
          <w:rFonts w:ascii="Cambria" w:hAnsi="Cambria" w:cs="Cambria"/>
          <w:bCs/>
          <w:sz w:val="22"/>
          <w:szCs w:val="22"/>
        </w:rPr>
        <w:t xml:space="preserve">Datą sprzedaży na fakturze jest data </w:t>
      </w:r>
      <w:r w:rsidR="00D36DD6">
        <w:rPr>
          <w:rFonts w:ascii="Cambria" w:hAnsi="Cambria" w:cs="Cambria"/>
          <w:bCs/>
          <w:sz w:val="22"/>
          <w:szCs w:val="22"/>
        </w:rPr>
        <w:t>pisemnego zgłoszenia gotowości  do odbioru końcowego robót Wykonawcy</w:t>
      </w:r>
      <w:r w:rsidR="00ED1C53">
        <w:rPr>
          <w:rFonts w:ascii="Cambria" w:hAnsi="Cambria" w:cs="Cambria"/>
          <w:bCs/>
          <w:sz w:val="22"/>
          <w:szCs w:val="22"/>
        </w:rPr>
        <w:t>.</w:t>
      </w:r>
    </w:p>
    <w:p w14:paraId="4EC7EB50" w14:textId="6BD80AB8"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65875">
        <w:rPr>
          <w:rFonts w:ascii="Cambria" w:hAnsi="Cambria" w:cs="Cambria"/>
          <w:bCs/>
          <w:sz w:val="22"/>
          <w:szCs w:val="22"/>
        </w:rPr>
        <w:t>20</w:t>
      </w:r>
      <w:r w:rsidRPr="00F02A35">
        <w:rPr>
          <w:rFonts w:ascii="Cambria" w:hAnsi="Cambria" w:cs="Cambria"/>
          <w:bCs/>
          <w:sz w:val="22"/>
          <w:szCs w:val="22"/>
        </w:rPr>
        <w:t xml:space="preserve"> r. poz. </w:t>
      </w:r>
      <w:r w:rsidR="00065875">
        <w:rPr>
          <w:rFonts w:ascii="Cambria" w:hAnsi="Cambria" w:cs="Cambria"/>
          <w:bCs/>
          <w:sz w:val="22"/>
          <w:szCs w:val="22"/>
        </w:rPr>
        <w:t>1666</w:t>
      </w:r>
      <w:r w:rsidRPr="00F02A35">
        <w:rPr>
          <w:rFonts w:ascii="Cambria" w:hAnsi="Cambria" w:cs="Cambria"/>
          <w:bCs/>
          <w:sz w:val="22"/>
          <w:szCs w:val="22"/>
        </w:rPr>
        <w:t xml:space="preserve"> – „Ustawa o Fakturowaniu”). </w:t>
      </w:r>
    </w:p>
    <w:p w14:paraId="669B469C"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W przypadku wystawienia ustrukturyzowanej faktury elektronicznej, o której mowa w ust. 7,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w:t>
      </w:r>
      <w:r>
        <w:rPr>
          <w:rFonts w:ascii="Cambria" w:hAnsi="Cambria" w:cs="Cambria"/>
          <w:bCs/>
          <w:sz w:val="22"/>
          <w:szCs w:val="22"/>
        </w:rPr>
        <w:t xml:space="preserve">, której </w:t>
      </w:r>
      <w:r w:rsidRPr="00F02A35">
        <w:rPr>
          <w:rFonts w:ascii="Cambria" w:hAnsi="Cambria" w:cs="Cambria"/>
          <w:bCs/>
          <w:sz w:val="22"/>
          <w:szCs w:val="22"/>
        </w:rPr>
        <w:t xml:space="preserve">dotyczy. </w:t>
      </w:r>
    </w:p>
    <w:p w14:paraId="6DF0B3BF"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Ustrukturyzowaną fakturę elektroniczną należy wysyłać na następujący adres Zamawiającego na PEF:</w:t>
      </w:r>
      <w:r>
        <w:rPr>
          <w:rFonts w:ascii="Cambria" w:hAnsi="Cambria" w:cs="Cambria"/>
          <w:bCs/>
          <w:sz w:val="22"/>
          <w:szCs w:val="22"/>
        </w:rPr>
        <w:t>…..</w:t>
      </w:r>
      <w:r w:rsidRPr="00F02A35">
        <w:rPr>
          <w:rFonts w:ascii="Cambria" w:hAnsi="Cambria" w:cs="Cambria"/>
          <w:bCs/>
          <w:sz w:val="22"/>
          <w:szCs w:val="22"/>
        </w:rPr>
        <w:t xml:space="preserve"> </w:t>
      </w:r>
    </w:p>
    <w:p w14:paraId="462CA7DD"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Za chwilę doręczenia ustrukturyzowanej faktury elektronicznej uznawać się będzie chwilę wprowadzenia prawidłowo wystawionej faktury, zawierającej wszystkie elementy, o których mowa w ust. 8 powyżej, do konta Zamawiającego na PEF, w sposób umożliwiający Zamawiającemu zapoznanie się z jej treścią.</w:t>
      </w:r>
    </w:p>
    <w:p w14:paraId="3A309E54" w14:textId="12D5F92D"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 xml:space="preserve">W przypadku wystawienia faktury w formie pisemnej, prawidłowo wystawiona faktura powinna być doręczona do biura </w:t>
      </w:r>
      <w:r w:rsidR="007A7EE5">
        <w:rPr>
          <w:rFonts w:ascii="Cambria" w:hAnsi="Cambria" w:cs="Cambria"/>
          <w:bCs/>
          <w:sz w:val="22"/>
          <w:szCs w:val="22"/>
        </w:rPr>
        <w:t xml:space="preserve">siedziby </w:t>
      </w:r>
      <w:r w:rsidRPr="00F02A35">
        <w:rPr>
          <w:rFonts w:ascii="Cambria" w:hAnsi="Cambria" w:cs="Cambria"/>
          <w:bCs/>
          <w:sz w:val="22"/>
          <w:szCs w:val="22"/>
        </w:rPr>
        <w:t>Zamawiającego</w:t>
      </w:r>
      <w:r w:rsidR="007A7EE5">
        <w:rPr>
          <w:rFonts w:ascii="Cambria" w:hAnsi="Cambria" w:cs="Cambria"/>
          <w:bCs/>
          <w:sz w:val="22"/>
          <w:szCs w:val="22"/>
        </w:rPr>
        <w:t>.</w:t>
      </w:r>
    </w:p>
    <w:p w14:paraId="7636DC92"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Wynagrodzenie będzie płatne na rachunek bankowy Wykonawcy wskazany na fakturze. Strony ustalają, iż za dzień zapłaty będą traktować dzień obciążenia rachunku bankowego Zamawiającego.</w:t>
      </w:r>
    </w:p>
    <w:p w14:paraId="31B8C7FF"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Podatek VAT naliczony zostanie w wysokości obowiązującej w dniu wystawienia faktury.</w:t>
      </w:r>
    </w:p>
    <w:p w14:paraId="18DD5E53" w14:textId="77777777"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t>Wykonawca nie może bez uprzedniej zgody Zamawiającego wyrażonej na piśmie pod rygorem nieważności, przenieść na osobę trzecią jakiejkolwiek wierzytelności wynikającej z Umowy.</w:t>
      </w:r>
    </w:p>
    <w:p w14:paraId="7F786413" w14:textId="6B317B76" w:rsidR="007F6AF4" w:rsidRPr="00F02A35" w:rsidRDefault="007F6AF4" w:rsidP="007F6AF4">
      <w:pPr>
        <w:numPr>
          <w:ilvl w:val="0"/>
          <w:numId w:val="22"/>
        </w:numPr>
        <w:spacing w:before="120" w:after="120"/>
        <w:jc w:val="both"/>
        <w:rPr>
          <w:rFonts w:ascii="Cambria" w:hAnsi="Cambria" w:cs="Cambria"/>
          <w:bCs/>
          <w:sz w:val="22"/>
          <w:szCs w:val="22"/>
        </w:rPr>
      </w:pPr>
      <w:r w:rsidRPr="00F02A35">
        <w:rPr>
          <w:rFonts w:ascii="Cambria" w:hAnsi="Cambria" w:cs="Cambria"/>
          <w:bCs/>
          <w:sz w:val="22"/>
          <w:szCs w:val="22"/>
        </w:rPr>
        <w:lastRenderedPageBreak/>
        <w:t>Wykonawca przy realizacji Umowy zobowiązuje posługiwać się rachunkiem rozliczeniowym o którym mowa w art. 49 ust. 1 pkt 1 ustawy z dnia 29 sierpnia 1997 r.  Prawo Bankowe (tekst jedn.: Dz. U. z 20</w:t>
      </w:r>
      <w:r w:rsidR="00065875">
        <w:rPr>
          <w:rFonts w:ascii="Cambria" w:hAnsi="Cambria" w:cs="Cambria"/>
          <w:bCs/>
          <w:sz w:val="22"/>
          <w:szCs w:val="22"/>
        </w:rPr>
        <w:t>20</w:t>
      </w:r>
      <w:r w:rsidRPr="00F02A35">
        <w:rPr>
          <w:rFonts w:ascii="Cambria" w:hAnsi="Cambria" w:cs="Cambria"/>
          <w:bCs/>
          <w:sz w:val="22"/>
          <w:szCs w:val="22"/>
        </w:rPr>
        <w:t xml:space="preserve"> r. poz. </w:t>
      </w:r>
      <w:r w:rsidR="00065875">
        <w:rPr>
          <w:rFonts w:ascii="Cambria" w:hAnsi="Cambria" w:cs="Cambria"/>
          <w:bCs/>
          <w:sz w:val="22"/>
          <w:szCs w:val="22"/>
        </w:rPr>
        <w:t>1896</w:t>
      </w:r>
      <w:r w:rsidRPr="00F02A35">
        <w:rPr>
          <w:rFonts w:ascii="Cambria" w:hAnsi="Cambria" w:cs="Cambria"/>
          <w:bCs/>
          <w:sz w:val="22"/>
          <w:szCs w:val="22"/>
        </w:rPr>
        <w:t xml:space="preserve"> z późn. zm.) zawartym w wykazie podmiotów, o którym mowa w art. 96b ust. 1 ustawy z dnia 11 marca 2004 r. o podatku od towarów i usług (tekst jedn.: Dz. U. z 202</w:t>
      </w:r>
      <w:r w:rsidR="00065875">
        <w:rPr>
          <w:rFonts w:ascii="Cambria" w:hAnsi="Cambria" w:cs="Cambria"/>
          <w:bCs/>
          <w:sz w:val="22"/>
          <w:szCs w:val="22"/>
        </w:rPr>
        <w:t>1</w:t>
      </w:r>
      <w:r w:rsidRPr="00F02A35">
        <w:rPr>
          <w:rFonts w:ascii="Cambria" w:hAnsi="Cambria" w:cs="Cambria"/>
          <w:bCs/>
          <w:sz w:val="22"/>
          <w:szCs w:val="22"/>
        </w:rPr>
        <w:t xml:space="preserve"> r. poz.</w:t>
      </w:r>
      <w:r w:rsidR="00065875">
        <w:rPr>
          <w:rFonts w:ascii="Cambria" w:hAnsi="Cambria" w:cs="Cambria"/>
          <w:bCs/>
          <w:sz w:val="22"/>
          <w:szCs w:val="22"/>
        </w:rPr>
        <w:t xml:space="preserve"> 685</w:t>
      </w:r>
      <w:r w:rsidRPr="00F02A35">
        <w:rPr>
          <w:rFonts w:ascii="Cambria" w:hAnsi="Cambria" w:cs="Cambria"/>
          <w:bCs/>
          <w:sz w:val="22"/>
          <w:szCs w:val="22"/>
        </w:rPr>
        <w:t xml:space="preserve"> z późn. zm.).</w:t>
      </w:r>
    </w:p>
    <w:p w14:paraId="45D79549" w14:textId="6FC0D4C8" w:rsidR="007F6AF4" w:rsidRPr="007A7EE5" w:rsidRDefault="007F6AF4" w:rsidP="007A7EE5">
      <w:pPr>
        <w:numPr>
          <w:ilvl w:val="0"/>
          <w:numId w:val="22"/>
        </w:numPr>
        <w:spacing w:before="120" w:after="120"/>
        <w:jc w:val="both"/>
        <w:rPr>
          <w:rFonts w:ascii="Cambria" w:hAnsi="Cambria" w:cs="Cambria"/>
          <w:bCs/>
          <w:sz w:val="22"/>
          <w:szCs w:val="22"/>
        </w:rPr>
      </w:pPr>
      <w:r w:rsidRPr="007A7EE5">
        <w:rPr>
          <w:rFonts w:ascii="Cambria" w:hAnsi="Cambria" w:cs="Cambria"/>
          <w:bCs/>
          <w:sz w:val="22"/>
          <w:szCs w:val="22"/>
        </w:rPr>
        <w:t>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Zamawiający jest uprawniony również do potrącenia z wynagrodzenia Wykonawcy kwoty wynagrodzenia zapłaconego podwykonawcy. Potrącenie umowne, o którym mowa w zdaniach poprzednich nie ogranicza w żaden sposób praw Zamawiającego do potrącenia ustawowego.</w:t>
      </w:r>
    </w:p>
    <w:p w14:paraId="0135D6A3" w14:textId="77777777" w:rsidR="007A7EE5" w:rsidRPr="00F02A35" w:rsidRDefault="007A7EE5" w:rsidP="00A6280A">
      <w:pPr>
        <w:jc w:val="both"/>
        <w:rPr>
          <w:rFonts w:ascii="Cambria" w:hAnsi="Cambria" w:cs="Cambria"/>
          <w:bCs/>
          <w:sz w:val="22"/>
          <w:szCs w:val="22"/>
        </w:rPr>
      </w:pPr>
    </w:p>
    <w:p w14:paraId="2547D6DD" w14:textId="7353C1B5" w:rsidR="007F6AF4" w:rsidRPr="00F02A35" w:rsidRDefault="007F6AF4" w:rsidP="007F6AF4">
      <w:pPr>
        <w:spacing w:after="120"/>
        <w:jc w:val="center"/>
        <w:rPr>
          <w:sz w:val="22"/>
          <w:szCs w:val="22"/>
        </w:rPr>
      </w:pPr>
      <w:r w:rsidRPr="00F02A35">
        <w:rPr>
          <w:rFonts w:ascii="Cambria" w:hAnsi="Cambria" w:cs="Cambria"/>
          <w:b/>
          <w:sz w:val="22"/>
          <w:szCs w:val="22"/>
        </w:rPr>
        <w:t>§ 1</w:t>
      </w:r>
      <w:r w:rsidR="00ED1C53">
        <w:rPr>
          <w:rFonts w:ascii="Cambria" w:hAnsi="Cambria" w:cs="Cambria"/>
          <w:b/>
          <w:sz w:val="22"/>
          <w:szCs w:val="22"/>
        </w:rPr>
        <w:t>0</w:t>
      </w:r>
    </w:p>
    <w:p w14:paraId="500A9B73" w14:textId="77777777" w:rsidR="007F6AF4" w:rsidRPr="00F02A35" w:rsidRDefault="007F6AF4" w:rsidP="007F6AF4">
      <w:pPr>
        <w:jc w:val="center"/>
        <w:rPr>
          <w:sz w:val="22"/>
          <w:szCs w:val="22"/>
        </w:rPr>
      </w:pPr>
      <w:r w:rsidRPr="00F02A35">
        <w:rPr>
          <w:rFonts w:ascii="Cambria" w:hAnsi="Cambria" w:cs="Cambria"/>
          <w:b/>
          <w:sz w:val="22"/>
          <w:szCs w:val="22"/>
        </w:rPr>
        <w:t>KARY UMOWNE</w:t>
      </w:r>
    </w:p>
    <w:p w14:paraId="41FA6956" w14:textId="77777777" w:rsidR="007F6AF4" w:rsidRPr="00F02A35" w:rsidRDefault="007F6AF4" w:rsidP="007F6AF4">
      <w:pPr>
        <w:numPr>
          <w:ilvl w:val="0"/>
          <w:numId w:val="5"/>
        </w:numPr>
        <w:tabs>
          <w:tab w:val="left" w:pos="0"/>
        </w:tabs>
        <w:suppressAutoHyphens w:val="0"/>
        <w:spacing w:before="120" w:after="120"/>
        <w:jc w:val="both"/>
        <w:rPr>
          <w:rFonts w:ascii="Cambria" w:hAnsi="Cambria"/>
          <w:sz w:val="22"/>
          <w:szCs w:val="22"/>
        </w:rPr>
      </w:pPr>
      <w:bookmarkStart w:id="0" w:name="_Hlk24442816"/>
      <w:r w:rsidRPr="00F02A35">
        <w:rPr>
          <w:rFonts w:ascii="Cambria" w:hAnsi="Cambria" w:cs="Cambria"/>
          <w:bCs/>
          <w:sz w:val="22"/>
          <w:szCs w:val="22"/>
        </w:rPr>
        <w:t>Wykonawca zapłaci Zamawiającemu kary umowne w następujących wypadkach i</w:t>
      </w:r>
      <w:r w:rsidRPr="00F02A35">
        <w:rPr>
          <w:rFonts w:ascii="Cambria" w:hAnsi="Cambria" w:cs="Cambria"/>
          <w:bCs/>
          <w:sz w:val="22"/>
          <w:szCs w:val="22"/>
          <w:lang w:eastAsia="pl-PL"/>
        </w:rPr>
        <w:t xml:space="preserve"> wysokościach:</w:t>
      </w:r>
    </w:p>
    <w:p w14:paraId="4AEC420A" w14:textId="5E68ED24" w:rsidR="007F6AF4" w:rsidRPr="00F02A35" w:rsidRDefault="007F6AF4" w:rsidP="007F6AF4">
      <w:pPr>
        <w:numPr>
          <w:ilvl w:val="0"/>
          <w:numId w:val="25"/>
        </w:numPr>
        <w:suppressAutoHyphens w:val="0"/>
        <w:spacing w:before="120" w:after="120"/>
        <w:jc w:val="both"/>
        <w:rPr>
          <w:rFonts w:ascii="Cambria" w:hAnsi="Cambria"/>
          <w:sz w:val="22"/>
          <w:szCs w:val="22"/>
        </w:rPr>
      </w:pPr>
      <w:r w:rsidRPr="00F02A35">
        <w:rPr>
          <w:rFonts w:ascii="Cambria" w:hAnsi="Cambria"/>
          <w:sz w:val="22"/>
          <w:szCs w:val="22"/>
        </w:rPr>
        <w:t xml:space="preserve">za zwłokę w usunięciu wad stwierdzonych podczas odbioru końcowego lub w okresie rękojmi </w:t>
      </w:r>
      <w:r>
        <w:rPr>
          <w:rFonts w:ascii="Cambria" w:hAnsi="Cambria"/>
          <w:sz w:val="22"/>
          <w:szCs w:val="22"/>
        </w:rPr>
        <w:t xml:space="preserve">w </w:t>
      </w:r>
      <w:r w:rsidRPr="00F02A35">
        <w:rPr>
          <w:rFonts w:ascii="Cambria" w:hAnsi="Cambria"/>
          <w:sz w:val="22"/>
          <w:szCs w:val="22"/>
        </w:rPr>
        <w:t xml:space="preserve">wysokości </w:t>
      </w:r>
      <w:r w:rsidRPr="00BE51CF">
        <w:rPr>
          <w:rFonts w:ascii="Cambria" w:hAnsi="Cambria"/>
          <w:sz w:val="22"/>
          <w:szCs w:val="22"/>
        </w:rPr>
        <w:t xml:space="preserve">2% </w:t>
      </w:r>
      <w:r w:rsidR="00563F9E">
        <w:rPr>
          <w:rFonts w:ascii="Cambria" w:hAnsi="Cambria"/>
          <w:sz w:val="22"/>
          <w:szCs w:val="22"/>
        </w:rPr>
        <w:t xml:space="preserve">Wartości Przedmiotu Umowy </w:t>
      </w:r>
      <w:r w:rsidRPr="00F02A35">
        <w:rPr>
          <w:rFonts w:ascii="Cambria" w:hAnsi="Cambria"/>
          <w:sz w:val="22"/>
          <w:szCs w:val="22"/>
        </w:rPr>
        <w:t>za każdy dzień zwłoki;</w:t>
      </w:r>
    </w:p>
    <w:p w14:paraId="64AE5F75" w14:textId="77777777" w:rsidR="007F6AF4" w:rsidRPr="00F02A35" w:rsidRDefault="007F6AF4" w:rsidP="007F6AF4">
      <w:pPr>
        <w:numPr>
          <w:ilvl w:val="0"/>
          <w:numId w:val="25"/>
        </w:numPr>
        <w:suppressAutoHyphens w:val="0"/>
        <w:spacing w:before="120" w:after="120"/>
        <w:jc w:val="both"/>
        <w:rPr>
          <w:sz w:val="22"/>
          <w:szCs w:val="22"/>
        </w:rPr>
      </w:pPr>
      <w:r w:rsidRPr="00F02A35">
        <w:rPr>
          <w:rFonts w:ascii="Cambria" w:hAnsi="Cambria" w:cs="Cambria"/>
          <w:bCs/>
          <w:sz w:val="22"/>
          <w:szCs w:val="22"/>
          <w:lang w:eastAsia="pl-PL"/>
        </w:rPr>
        <w:t>w przypadku odstąpienia od Umowy w całości lub w części z przyczyn leżących po stronie Wykonawcy – w wysokości 20% Wartości Przedmiotu Umowy;</w:t>
      </w:r>
      <w:bookmarkEnd w:id="0"/>
    </w:p>
    <w:p w14:paraId="3C3BFB2D" w14:textId="77777777" w:rsidR="007F6AF4" w:rsidRPr="00F02A35" w:rsidRDefault="007F6AF4" w:rsidP="007F6AF4">
      <w:pPr>
        <w:numPr>
          <w:ilvl w:val="0"/>
          <w:numId w:val="5"/>
        </w:numPr>
        <w:tabs>
          <w:tab w:val="left" w:pos="0"/>
        </w:tabs>
        <w:suppressAutoHyphens w:val="0"/>
        <w:spacing w:before="120" w:after="120"/>
        <w:jc w:val="both"/>
        <w:rPr>
          <w:sz w:val="22"/>
          <w:szCs w:val="22"/>
        </w:rPr>
      </w:pPr>
      <w:r w:rsidRPr="00F02A35">
        <w:rPr>
          <w:rFonts w:ascii="Cambria" w:hAnsi="Cambria" w:cs="Cambria"/>
          <w:bCs/>
          <w:sz w:val="22"/>
          <w:szCs w:val="22"/>
          <w:lang w:eastAsia="pl-PL"/>
        </w:rPr>
        <w:t xml:space="preserve">Zamawiającemu służy prawo do dochodzenia odszkodowania przewyższającego wysokość zastrzeżonych kar umownych, do wysokości faktycznie poniesionej szkody. </w:t>
      </w:r>
    </w:p>
    <w:p w14:paraId="641FBAE6" w14:textId="77777777" w:rsidR="007F6AF4" w:rsidRPr="00F02A35" w:rsidRDefault="007F6AF4" w:rsidP="007F6AF4">
      <w:pPr>
        <w:numPr>
          <w:ilvl w:val="0"/>
          <w:numId w:val="5"/>
        </w:numPr>
        <w:tabs>
          <w:tab w:val="left" w:pos="0"/>
        </w:tabs>
        <w:suppressAutoHyphens w:val="0"/>
        <w:spacing w:before="120" w:after="120"/>
        <w:jc w:val="both"/>
        <w:rPr>
          <w:sz w:val="22"/>
          <w:szCs w:val="22"/>
        </w:rPr>
      </w:pPr>
      <w:r w:rsidRPr="00F02A35">
        <w:rPr>
          <w:rFonts w:ascii="Cambria" w:hAnsi="Cambria" w:cs="Cambria"/>
          <w:bCs/>
          <w:sz w:val="22"/>
          <w:szCs w:val="22"/>
          <w:lang w:eastAsia="pl-PL"/>
        </w:rPr>
        <w:t xml:space="preserve">Naliczone przez Zamawiającego kary umowne mogą być dochodzone kumulatywnie. Kary naliczone do dnia odstąpienia od Umowy są niezależnie od kary za odstąpienie. </w:t>
      </w:r>
    </w:p>
    <w:p w14:paraId="3051E352" w14:textId="7BACFAEA" w:rsidR="007F6AF4" w:rsidRPr="00F02A35" w:rsidRDefault="007F6AF4" w:rsidP="007F6AF4">
      <w:pPr>
        <w:numPr>
          <w:ilvl w:val="0"/>
          <w:numId w:val="5"/>
        </w:numPr>
        <w:tabs>
          <w:tab w:val="left" w:pos="0"/>
        </w:tabs>
        <w:suppressAutoHyphens w:val="0"/>
        <w:spacing w:before="120" w:after="120"/>
        <w:jc w:val="both"/>
        <w:rPr>
          <w:sz w:val="22"/>
          <w:szCs w:val="22"/>
        </w:rPr>
      </w:pPr>
      <w:r w:rsidRPr="00F02A35">
        <w:rPr>
          <w:rFonts w:ascii="Cambria" w:hAnsi="Cambria" w:cs="Cambria"/>
          <w:bCs/>
          <w:sz w:val="22"/>
          <w:szCs w:val="22"/>
          <w:lang w:eastAsia="pl-PL"/>
        </w:rPr>
        <w:t xml:space="preserve">Łączna wysokość kar umownych naliczonych którejkolwiek ze Stron nie przekroczy równowartości </w:t>
      </w:r>
      <w:r w:rsidR="00ED1C53">
        <w:rPr>
          <w:rFonts w:ascii="Cambria" w:hAnsi="Cambria" w:cs="Cambria"/>
          <w:bCs/>
          <w:sz w:val="22"/>
          <w:szCs w:val="22"/>
          <w:lang w:eastAsia="pl-PL"/>
        </w:rPr>
        <w:t>3</w:t>
      </w:r>
      <w:r w:rsidRPr="00F02A35">
        <w:rPr>
          <w:rFonts w:ascii="Cambria" w:hAnsi="Cambria" w:cs="Cambria"/>
          <w:bCs/>
          <w:sz w:val="22"/>
          <w:szCs w:val="22"/>
          <w:lang w:eastAsia="pl-PL"/>
        </w:rPr>
        <w:t>0% Wartości Przedmiotu Umowy.</w:t>
      </w:r>
    </w:p>
    <w:p w14:paraId="6E163E48" w14:textId="1E75114B" w:rsidR="007F6AF4" w:rsidRPr="007A7EE5" w:rsidRDefault="007F6AF4" w:rsidP="007F6AF4">
      <w:pPr>
        <w:numPr>
          <w:ilvl w:val="0"/>
          <w:numId w:val="5"/>
        </w:numPr>
        <w:tabs>
          <w:tab w:val="left" w:pos="0"/>
        </w:tabs>
        <w:suppressAutoHyphens w:val="0"/>
        <w:spacing w:before="120" w:after="120"/>
        <w:jc w:val="both"/>
        <w:rPr>
          <w:sz w:val="22"/>
          <w:szCs w:val="22"/>
        </w:rPr>
      </w:pPr>
      <w:r w:rsidRPr="00F02A35">
        <w:rPr>
          <w:rFonts w:ascii="Cambria" w:hAnsi="Cambria" w:cs="Cambria"/>
          <w:bCs/>
          <w:sz w:val="22"/>
          <w:szCs w:val="22"/>
          <w:lang w:eastAsia="pl-PL"/>
        </w:rPr>
        <w:t>Zamawiający zapłaci Wykonawcy karę umowną w przypadku odstąpienia od Umowy przez Wykonawcę w całości lub w części z przyczyn leżących po stronie Zamawiającego – w wysokości 20% Wartości Przedmiotu Umowy.</w:t>
      </w:r>
    </w:p>
    <w:p w14:paraId="6660445E" w14:textId="4F986993" w:rsidR="007F6AF4" w:rsidRPr="00F02A35" w:rsidRDefault="007F6AF4" w:rsidP="007F6AF4">
      <w:pPr>
        <w:spacing w:before="120" w:after="120"/>
        <w:jc w:val="center"/>
        <w:rPr>
          <w:sz w:val="22"/>
          <w:szCs w:val="22"/>
        </w:rPr>
      </w:pPr>
      <w:r w:rsidRPr="00F02A35">
        <w:rPr>
          <w:rFonts w:ascii="Cambria" w:hAnsi="Cambria" w:cs="Cambria"/>
          <w:b/>
          <w:sz w:val="22"/>
          <w:szCs w:val="22"/>
        </w:rPr>
        <w:t>§ 1</w:t>
      </w:r>
      <w:r w:rsidR="00ED1C53">
        <w:rPr>
          <w:rFonts w:ascii="Cambria" w:hAnsi="Cambria" w:cs="Cambria"/>
          <w:b/>
          <w:sz w:val="22"/>
          <w:szCs w:val="22"/>
        </w:rPr>
        <w:t>1</w:t>
      </w:r>
    </w:p>
    <w:p w14:paraId="162BBFDD" w14:textId="77777777" w:rsidR="007F6AF4" w:rsidRPr="00F02A35" w:rsidRDefault="007F6AF4" w:rsidP="007F6AF4">
      <w:pPr>
        <w:spacing w:before="120" w:after="120"/>
        <w:jc w:val="center"/>
        <w:rPr>
          <w:sz w:val="22"/>
          <w:szCs w:val="22"/>
        </w:rPr>
      </w:pPr>
      <w:r w:rsidRPr="00F02A35">
        <w:rPr>
          <w:rFonts w:ascii="Cambria" w:hAnsi="Cambria" w:cs="Cambria"/>
          <w:b/>
          <w:sz w:val="22"/>
          <w:szCs w:val="22"/>
        </w:rPr>
        <w:t>ODSTĄPIENIE OD UMOWY</w:t>
      </w:r>
    </w:p>
    <w:p w14:paraId="276C4279" w14:textId="77777777" w:rsidR="007F6AF4" w:rsidRPr="00F02A35" w:rsidRDefault="007F6AF4" w:rsidP="007F6AF4">
      <w:pPr>
        <w:pStyle w:val="Akapitzlist"/>
        <w:numPr>
          <w:ilvl w:val="0"/>
          <w:numId w:val="3"/>
        </w:numPr>
        <w:spacing w:before="120" w:after="120"/>
        <w:jc w:val="both"/>
        <w:rPr>
          <w:rFonts w:ascii="Cambria" w:hAnsi="Cambria" w:cs="Cambria"/>
          <w:b/>
          <w:bCs/>
          <w:vanish/>
          <w:sz w:val="22"/>
          <w:szCs w:val="22"/>
        </w:rPr>
      </w:pPr>
    </w:p>
    <w:p w14:paraId="7F3EF6D7" w14:textId="7577A911" w:rsidR="007F6AF4" w:rsidRPr="00F02A35" w:rsidRDefault="007F6AF4" w:rsidP="007F6AF4">
      <w:pPr>
        <w:numPr>
          <w:ilvl w:val="0"/>
          <w:numId w:val="4"/>
        </w:numPr>
        <w:spacing w:before="120" w:after="120"/>
        <w:jc w:val="both"/>
        <w:rPr>
          <w:sz w:val="22"/>
          <w:szCs w:val="22"/>
        </w:rPr>
      </w:pPr>
      <w:r w:rsidRPr="00F02A35">
        <w:rPr>
          <w:rFonts w:ascii="Cambria" w:hAnsi="Cambria" w:cs="Cambria"/>
          <w:bCs/>
          <w:sz w:val="22"/>
          <w:szCs w:val="22"/>
        </w:rPr>
        <w:t>Niezależnie od podstaw odstąpienia od Umowy wynikających z przepisów prawa lub z innych postanowień Umowy, Zamawiający ma prawo odstąpić od Umowy, gdy Wykonawca pomimo wezwania ze strony Zamawiającego nie wykonuje Umowy lub wykonuje ją nienależycie. Z uprawnienia powyższego Zamawiający może skorzystać w terminie 2 miesięcy od dnia zaistnienia okoliczności stanowiącej podstawę odstąpienia.</w:t>
      </w:r>
    </w:p>
    <w:p w14:paraId="2D90A2F9" w14:textId="77777777" w:rsidR="007F6AF4" w:rsidRPr="00F02A35" w:rsidRDefault="007F6AF4" w:rsidP="007F6AF4">
      <w:pPr>
        <w:numPr>
          <w:ilvl w:val="0"/>
          <w:numId w:val="4"/>
        </w:numPr>
        <w:spacing w:before="120" w:after="120"/>
        <w:jc w:val="both"/>
        <w:rPr>
          <w:sz w:val="22"/>
          <w:szCs w:val="22"/>
        </w:rPr>
      </w:pPr>
      <w:r w:rsidRPr="00F02A35">
        <w:rPr>
          <w:rFonts w:ascii="Cambria" w:hAnsi="Cambria" w:cs="Cambria"/>
          <w:bCs/>
          <w:sz w:val="22"/>
          <w:szCs w:val="22"/>
        </w:rPr>
        <w:t xml:space="preserve">Odstąpienie od Umowy wywołuje skutek w stosunku do zobowiązań niezrealizowanych do dnia złożenia oświadczenia o odstąpieniu (tzw. odstąpienie ze skutkiem </w:t>
      </w:r>
      <w:r w:rsidRPr="00F02A35">
        <w:rPr>
          <w:rFonts w:ascii="Cambria" w:hAnsi="Cambria" w:cs="Cambria"/>
          <w:bCs/>
          <w:i/>
          <w:iCs/>
          <w:sz w:val="22"/>
          <w:szCs w:val="22"/>
        </w:rPr>
        <w:t>ex nunc</w:t>
      </w:r>
      <w:r w:rsidRPr="00F02A35">
        <w:rPr>
          <w:rFonts w:ascii="Cambria" w:hAnsi="Cambria" w:cs="Cambria"/>
          <w:bCs/>
          <w:sz w:val="22"/>
          <w:szCs w:val="22"/>
        </w:rPr>
        <w:t>).  Rozliczenie robót zrealizowanych i odebranych przed odstąpieniem od umowy nastąpi według stawek wynikających z złożonej oferty, stanowiącej Załącznik nr 2 do niniejszej umowy.</w:t>
      </w:r>
    </w:p>
    <w:p w14:paraId="20C8F084" w14:textId="77777777" w:rsidR="007F6AF4" w:rsidRPr="00426B52" w:rsidRDefault="007F6AF4" w:rsidP="007F6AF4">
      <w:pPr>
        <w:numPr>
          <w:ilvl w:val="0"/>
          <w:numId w:val="4"/>
        </w:numPr>
        <w:spacing w:before="120" w:after="120"/>
        <w:jc w:val="both"/>
        <w:rPr>
          <w:sz w:val="22"/>
          <w:szCs w:val="22"/>
        </w:rPr>
      </w:pPr>
      <w:r w:rsidRPr="00F02A35">
        <w:rPr>
          <w:rFonts w:ascii="Cambria" w:hAnsi="Cambria" w:cs="Cambria"/>
          <w:bCs/>
          <w:sz w:val="22"/>
          <w:szCs w:val="22"/>
        </w:rPr>
        <w:t>W razie wystąpienia istotnej zmiany okoliczności powodującej, że wykonanie Umowy nie leży w interesie publicznym, czego nie można było przewidzieć w chwili zawarcia Umowy, Zamawiający może odstąpić od Umowy w całości lub części w terminie do 30 dni od powzięcia wiadomości o powyższych okolicznościach.</w:t>
      </w:r>
    </w:p>
    <w:p w14:paraId="57BFCB6C" w14:textId="77777777" w:rsidR="007F6AF4" w:rsidRPr="00426B52" w:rsidRDefault="007F6AF4" w:rsidP="007F6AF4">
      <w:pPr>
        <w:numPr>
          <w:ilvl w:val="0"/>
          <w:numId w:val="4"/>
        </w:numPr>
        <w:jc w:val="both"/>
        <w:rPr>
          <w:rFonts w:ascii="Cambria" w:hAnsi="Cambria"/>
          <w:sz w:val="22"/>
          <w:szCs w:val="22"/>
        </w:rPr>
      </w:pPr>
      <w:r>
        <w:rPr>
          <w:rFonts w:ascii="Cambria" w:hAnsi="Cambria"/>
          <w:sz w:val="22"/>
          <w:szCs w:val="22"/>
        </w:rPr>
        <w:lastRenderedPageBreak/>
        <w:t xml:space="preserve">Ponadto Zamawiający ma prawo odstąpić od Umowy, gdy </w:t>
      </w:r>
      <w:r w:rsidRPr="004E6616">
        <w:rPr>
          <w:rFonts w:ascii="Cambria" w:hAnsi="Cambria"/>
          <w:sz w:val="22"/>
          <w:szCs w:val="22"/>
        </w:rPr>
        <w:t>w wyniku realizacji decyzji władz zwierzchnich będzie zobowiązany do ograniczenia środków przewidzianych na sfinansowanie zamówienia</w:t>
      </w:r>
      <w:r>
        <w:rPr>
          <w:rFonts w:ascii="Cambria" w:hAnsi="Cambria"/>
          <w:sz w:val="22"/>
          <w:szCs w:val="22"/>
        </w:rPr>
        <w:t>.</w:t>
      </w:r>
      <w:r w:rsidRPr="00FF5FED">
        <w:rPr>
          <w:rFonts w:ascii="Cambria" w:hAnsi="Cambria" w:cs="Cambria"/>
          <w:bCs/>
          <w:sz w:val="22"/>
          <w:szCs w:val="22"/>
        </w:rPr>
        <w:t xml:space="preserve"> </w:t>
      </w:r>
      <w:r w:rsidRPr="00F02A35">
        <w:rPr>
          <w:rFonts w:ascii="Cambria" w:hAnsi="Cambria" w:cs="Cambria"/>
          <w:bCs/>
          <w:sz w:val="22"/>
          <w:szCs w:val="22"/>
        </w:rPr>
        <w:t xml:space="preserve">Z uprawnienia powyższego Zamawiający może skorzystać w terminie </w:t>
      </w:r>
      <w:r>
        <w:rPr>
          <w:rFonts w:ascii="Cambria" w:hAnsi="Cambria" w:cs="Cambria"/>
          <w:bCs/>
          <w:sz w:val="22"/>
          <w:szCs w:val="22"/>
        </w:rPr>
        <w:t>3</w:t>
      </w:r>
      <w:r w:rsidRPr="00F02A35">
        <w:rPr>
          <w:rFonts w:ascii="Cambria" w:hAnsi="Cambria" w:cs="Cambria"/>
          <w:bCs/>
          <w:sz w:val="22"/>
          <w:szCs w:val="22"/>
        </w:rPr>
        <w:t xml:space="preserve"> miesięcy od dnia zaistnienia okoliczności stanowiącej podstawę odstąpienia.</w:t>
      </w:r>
    </w:p>
    <w:p w14:paraId="0635E479" w14:textId="77777777" w:rsidR="007F6AF4" w:rsidRPr="00F02A35" w:rsidRDefault="007F6AF4" w:rsidP="007F6AF4">
      <w:pPr>
        <w:jc w:val="both"/>
        <w:rPr>
          <w:rFonts w:ascii="Cambria" w:hAnsi="Cambria" w:cs="Cambria"/>
          <w:bCs/>
          <w:sz w:val="22"/>
          <w:szCs w:val="22"/>
        </w:rPr>
      </w:pPr>
    </w:p>
    <w:p w14:paraId="5C8A96ED" w14:textId="77777777" w:rsidR="007F6AF4" w:rsidRPr="00F02A35" w:rsidRDefault="007F6AF4" w:rsidP="007F6AF4">
      <w:pPr>
        <w:jc w:val="both"/>
        <w:rPr>
          <w:rFonts w:ascii="Cambria" w:hAnsi="Cambria" w:cs="Cambria"/>
          <w:bCs/>
          <w:sz w:val="22"/>
          <w:szCs w:val="22"/>
        </w:rPr>
      </w:pPr>
    </w:p>
    <w:p w14:paraId="4BCCD8F0" w14:textId="26CC0BB3" w:rsidR="007F6AF4" w:rsidRPr="00F02A35" w:rsidRDefault="007F6AF4" w:rsidP="007F6AF4">
      <w:pPr>
        <w:jc w:val="center"/>
        <w:rPr>
          <w:sz w:val="22"/>
          <w:szCs w:val="22"/>
        </w:rPr>
      </w:pPr>
      <w:r w:rsidRPr="00F02A35">
        <w:rPr>
          <w:rFonts w:ascii="Cambria" w:hAnsi="Cambria" w:cs="Cambria"/>
          <w:b/>
          <w:sz w:val="22"/>
          <w:szCs w:val="22"/>
        </w:rPr>
        <w:t>§ 1</w:t>
      </w:r>
      <w:r w:rsidR="00ED1C53">
        <w:rPr>
          <w:rFonts w:ascii="Cambria" w:hAnsi="Cambria" w:cs="Cambria"/>
          <w:b/>
          <w:sz w:val="22"/>
          <w:szCs w:val="22"/>
        </w:rPr>
        <w:t>2</w:t>
      </w:r>
    </w:p>
    <w:p w14:paraId="0CAB5D09" w14:textId="77777777" w:rsidR="007F6AF4" w:rsidRPr="00F02A35" w:rsidRDefault="007F6AF4" w:rsidP="007F6AF4">
      <w:pPr>
        <w:jc w:val="center"/>
        <w:rPr>
          <w:sz w:val="22"/>
          <w:szCs w:val="22"/>
        </w:rPr>
      </w:pPr>
      <w:r w:rsidRPr="00F02A35">
        <w:rPr>
          <w:rFonts w:ascii="Cambria" w:hAnsi="Cambria" w:cs="Cambria"/>
          <w:b/>
          <w:sz w:val="22"/>
          <w:szCs w:val="22"/>
        </w:rPr>
        <w:t>ZMIANA UMOWY</w:t>
      </w:r>
    </w:p>
    <w:p w14:paraId="251CE0B0" w14:textId="77777777" w:rsidR="007F6AF4" w:rsidRPr="00F02A35" w:rsidRDefault="007F6AF4" w:rsidP="007F6AF4">
      <w:pPr>
        <w:pStyle w:val="Akapitzlist"/>
        <w:numPr>
          <w:ilvl w:val="0"/>
          <w:numId w:val="3"/>
        </w:numPr>
        <w:jc w:val="both"/>
        <w:rPr>
          <w:rFonts w:ascii="Cambria" w:hAnsi="Cambria" w:cs="Cambria"/>
          <w:b/>
          <w:bCs/>
          <w:vanish/>
          <w:sz w:val="22"/>
          <w:szCs w:val="22"/>
        </w:rPr>
      </w:pPr>
    </w:p>
    <w:p w14:paraId="5FE47F2D" w14:textId="26D636CB" w:rsidR="007F6AF4" w:rsidRPr="00F02A35" w:rsidRDefault="007F6AF4" w:rsidP="007F6AF4">
      <w:pPr>
        <w:numPr>
          <w:ilvl w:val="0"/>
          <w:numId w:val="14"/>
        </w:numPr>
        <w:tabs>
          <w:tab w:val="left" w:pos="426"/>
        </w:tabs>
        <w:suppressAutoHyphens w:val="0"/>
        <w:spacing w:before="120" w:after="120"/>
        <w:jc w:val="both"/>
        <w:rPr>
          <w:sz w:val="22"/>
          <w:szCs w:val="22"/>
        </w:rPr>
      </w:pPr>
      <w:r w:rsidRPr="00F02A35">
        <w:rPr>
          <w:rFonts w:ascii="Cambria" w:hAnsi="Cambria" w:cs="Cambria"/>
          <w:bCs/>
          <w:sz w:val="22"/>
          <w:szCs w:val="22"/>
        </w:rPr>
        <w:t>Zamawiający przewiduje możliwość dokonania</w:t>
      </w:r>
      <w:r w:rsidRPr="00F02A35">
        <w:rPr>
          <w:rFonts w:ascii="Cambria" w:hAnsi="Cambria" w:cs="Cambria"/>
          <w:bCs/>
          <w:sz w:val="22"/>
          <w:szCs w:val="22"/>
          <w:lang w:eastAsia="pl-PL"/>
        </w:rPr>
        <w:t xml:space="preserve"> następujących zmian Umowy: </w:t>
      </w:r>
    </w:p>
    <w:p w14:paraId="5BEFC6E0" w14:textId="77777777" w:rsidR="007F6AF4" w:rsidRPr="00F02A35" w:rsidRDefault="007F6AF4" w:rsidP="007F6AF4">
      <w:pPr>
        <w:numPr>
          <w:ilvl w:val="0"/>
          <w:numId w:val="26"/>
        </w:numPr>
        <w:tabs>
          <w:tab w:val="left" w:pos="426"/>
        </w:tabs>
        <w:suppressAutoHyphens w:val="0"/>
        <w:spacing w:before="120" w:after="120"/>
        <w:jc w:val="both"/>
        <w:rPr>
          <w:sz w:val="22"/>
          <w:szCs w:val="22"/>
        </w:rPr>
      </w:pPr>
      <w:r w:rsidRPr="00F02A35">
        <w:rPr>
          <w:rFonts w:ascii="Cambria" w:hAnsi="Cambria" w:cs="Cambria"/>
          <w:bCs/>
          <w:sz w:val="22"/>
          <w:szCs w:val="22"/>
          <w:lang w:eastAsia="pl-PL"/>
        </w:rPr>
        <w:t xml:space="preserve">w zakresie zmiany terminów realizacji świadczeń wchodzących w skład Przedmiotu Umowy, stosownie do przypadku: </w:t>
      </w:r>
    </w:p>
    <w:p w14:paraId="18AD5DF0" w14:textId="77777777" w:rsidR="007F6AF4" w:rsidRPr="00F02A35" w:rsidRDefault="007F6AF4" w:rsidP="007F6AF4">
      <w:pPr>
        <w:numPr>
          <w:ilvl w:val="0"/>
          <w:numId w:val="10"/>
        </w:numPr>
        <w:tabs>
          <w:tab w:val="left" w:pos="567"/>
        </w:tabs>
        <w:suppressAutoHyphens w:val="0"/>
        <w:spacing w:before="120" w:after="120"/>
        <w:jc w:val="both"/>
        <w:rPr>
          <w:sz w:val="22"/>
          <w:szCs w:val="22"/>
        </w:rPr>
      </w:pPr>
      <w:r w:rsidRPr="00F02A35">
        <w:rPr>
          <w:rFonts w:ascii="Cambria" w:hAnsi="Cambria" w:cs="Cambria"/>
          <w:bCs/>
          <w:sz w:val="22"/>
          <w:szCs w:val="22"/>
          <w:lang w:eastAsia="pl-PL"/>
        </w:rPr>
        <w:t xml:space="preserve">o czas opóźnienia Zamawiającego w wykonywaniu jego obowiązków wynikających z Umowy, </w:t>
      </w:r>
    </w:p>
    <w:p w14:paraId="4DF97C81" w14:textId="77777777" w:rsidR="007F6AF4" w:rsidRPr="00F02A35" w:rsidRDefault="007F6AF4" w:rsidP="007F6AF4">
      <w:pPr>
        <w:numPr>
          <w:ilvl w:val="0"/>
          <w:numId w:val="10"/>
        </w:numPr>
        <w:tabs>
          <w:tab w:val="left" w:pos="567"/>
        </w:tabs>
        <w:suppressAutoHyphens w:val="0"/>
        <w:spacing w:before="120" w:after="120"/>
        <w:jc w:val="both"/>
        <w:rPr>
          <w:sz w:val="22"/>
          <w:szCs w:val="22"/>
        </w:rPr>
      </w:pPr>
      <w:r w:rsidRPr="00F02A35">
        <w:rPr>
          <w:rFonts w:ascii="Cambria" w:hAnsi="Cambria" w:cs="Cambria"/>
          <w:bCs/>
          <w:sz w:val="22"/>
          <w:szCs w:val="22"/>
          <w:lang w:eastAsia="pl-PL"/>
        </w:rPr>
        <w:t>o czas działania Siły Wyższej oraz o czas niezbędny do usunięcia jej skutków i następstw,</w:t>
      </w:r>
    </w:p>
    <w:p w14:paraId="772A432B" w14:textId="77777777" w:rsidR="007F6AF4" w:rsidRPr="00F02A35" w:rsidRDefault="007F6AF4" w:rsidP="007F6AF4">
      <w:pPr>
        <w:numPr>
          <w:ilvl w:val="0"/>
          <w:numId w:val="10"/>
        </w:numPr>
        <w:tabs>
          <w:tab w:val="left" w:pos="567"/>
        </w:tabs>
        <w:suppressAutoHyphens w:val="0"/>
        <w:spacing w:before="120" w:after="120"/>
        <w:jc w:val="both"/>
        <w:rPr>
          <w:sz w:val="22"/>
          <w:szCs w:val="22"/>
        </w:rPr>
      </w:pPr>
      <w:r w:rsidRPr="00F02A35">
        <w:rPr>
          <w:rFonts w:ascii="Cambria" w:hAnsi="Cambria" w:cs="Cambria"/>
          <w:bCs/>
          <w:sz w:val="22"/>
          <w:szCs w:val="22"/>
          <w:lang w:eastAsia="pl-PL"/>
        </w:rPr>
        <w:t>w przypadku zmiany powszechnie obowiązujących przepisów prawa, regulujących zasady wykonywania Przedmiotu Umowy o czas niezbędny do dostosowania wykonania Przedmiotu Umowy lub jego części do zmienionego stanu prawnego,</w:t>
      </w:r>
    </w:p>
    <w:p w14:paraId="2B5FAE73" w14:textId="77777777" w:rsidR="007F6AF4" w:rsidRPr="00F02A35" w:rsidRDefault="007F6AF4" w:rsidP="007F6AF4">
      <w:pPr>
        <w:numPr>
          <w:ilvl w:val="0"/>
          <w:numId w:val="10"/>
        </w:numPr>
        <w:tabs>
          <w:tab w:val="left" w:pos="567"/>
        </w:tabs>
        <w:suppressAutoHyphens w:val="0"/>
        <w:spacing w:before="120" w:after="120"/>
        <w:jc w:val="both"/>
        <w:rPr>
          <w:sz w:val="22"/>
          <w:szCs w:val="22"/>
        </w:rPr>
      </w:pPr>
      <w:r w:rsidRPr="00F02A35">
        <w:rPr>
          <w:rFonts w:ascii="Cambria" w:hAnsi="Cambria" w:cs="Cambria"/>
          <w:bCs/>
          <w:sz w:val="22"/>
          <w:szCs w:val="22"/>
          <w:lang w:eastAsia="pl-PL"/>
        </w:rPr>
        <w:t>o czas, kiedy realizacja Przedmiotu Umowy była niemożliwa oraz następstw tego zdarzenia w przypadku napotkania przez Wykonawcę lub Zamawiającego okoliczności niemożliwych do przewidzenia i niezależnych od nich,</w:t>
      </w:r>
    </w:p>
    <w:p w14:paraId="10B445ED" w14:textId="77777777" w:rsidR="007F6AF4" w:rsidRPr="00F02A35" w:rsidRDefault="007F6AF4" w:rsidP="007F6AF4">
      <w:pPr>
        <w:numPr>
          <w:ilvl w:val="0"/>
          <w:numId w:val="10"/>
        </w:numPr>
        <w:tabs>
          <w:tab w:val="left" w:pos="567"/>
        </w:tabs>
        <w:suppressAutoHyphens w:val="0"/>
        <w:spacing w:before="120" w:after="120"/>
        <w:jc w:val="both"/>
        <w:rPr>
          <w:sz w:val="22"/>
          <w:szCs w:val="22"/>
        </w:rPr>
      </w:pPr>
      <w:r w:rsidRPr="00F02A35">
        <w:rPr>
          <w:rFonts w:ascii="Cambria" w:eastAsia="Cambria" w:hAnsi="Cambria" w:cs="Cambria"/>
          <w:bCs/>
          <w:sz w:val="22"/>
          <w:szCs w:val="22"/>
          <w:lang w:eastAsia="pl-PL"/>
        </w:rPr>
        <w:t xml:space="preserve"> </w:t>
      </w:r>
      <w:r w:rsidRPr="00F02A35">
        <w:rPr>
          <w:rFonts w:ascii="Cambria" w:hAnsi="Cambria" w:cs="Cambria"/>
          <w:bCs/>
          <w:sz w:val="22"/>
          <w:szCs w:val="22"/>
          <w:lang w:eastAsia="pl-PL"/>
        </w:rPr>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5332223D" w14:textId="77777777" w:rsidR="007F6AF4" w:rsidRPr="00F02A35" w:rsidRDefault="007F6AF4" w:rsidP="007F6AF4">
      <w:pPr>
        <w:tabs>
          <w:tab w:val="left" w:pos="426"/>
        </w:tabs>
        <w:suppressAutoHyphens w:val="0"/>
        <w:spacing w:before="120" w:after="120"/>
        <w:ind w:left="709"/>
        <w:jc w:val="both"/>
        <w:rPr>
          <w:sz w:val="22"/>
          <w:szCs w:val="22"/>
        </w:rPr>
      </w:pPr>
      <w:r w:rsidRPr="00F02A35">
        <w:rPr>
          <w:rFonts w:ascii="Cambria" w:hAnsi="Cambria" w:cs="Cambria"/>
          <w:bCs/>
          <w:sz w:val="22"/>
          <w:szCs w:val="22"/>
          <w:lang w:eastAsia="pl-PL"/>
        </w:rPr>
        <w:t>- przy czym każda zmiana może nastąpić tylko o czas niezbędny do wykonania Przedmiotu Umowy lub jego części, nie dłużej jednak niż o okres trwania okoliczności będących podstawą zmiany oraz ich następstw;</w:t>
      </w:r>
    </w:p>
    <w:p w14:paraId="3709A495" w14:textId="77777777" w:rsidR="007F6AF4" w:rsidRPr="00F542D6" w:rsidRDefault="007F6AF4" w:rsidP="007F6AF4">
      <w:pPr>
        <w:numPr>
          <w:ilvl w:val="0"/>
          <w:numId w:val="26"/>
        </w:numPr>
        <w:tabs>
          <w:tab w:val="left" w:pos="426"/>
        </w:tabs>
        <w:suppressAutoHyphens w:val="0"/>
        <w:spacing w:before="120" w:after="120"/>
        <w:jc w:val="both"/>
        <w:rPr>
          <w:rFonts w:ascii="Cambria" w:hAnsi="Cambria" w:cs="Cambria"/>
          <w:bCs/>
          <w:sz w:val="22"/>
          <w:szCs w:val="22"/>
          <w:lang w:eastAsia="pl-PL"/>
        </w:rPr>
      </w:pPr>
      <w:r w:rsidRPr="00F542D6">
        <w:rPr>
          <w:rFonts w:ascii="Cambria" w:hAnsi="Cambria" w:cs="Cambria"/>
          <w:bCs/>
          <w:sz w:val="22"/>
          <w:szCs w:val="22"/>
          <w:lang w:eastAsia="pl-PL"/>
        </w:rPr>
        <w:t>Zamawiający dopuszcza wprowadzenie zmian w sposobie wykonywania (technologii) Przedmiotu Umowy, w przypadku, gdy wystąpi co najmniej jedna z poniższych sytuacji:</w:t>
      </w:r>
    </w:p>
    <w:p w14:paraId="07FBAD24" w14:textId="77777777" w:rsidR="007F6AF4" w:rsidRDefault="007F6AF4" w:rsidP="007F6AF4">
      <w:pPr>
        <w:numPr>
          <w:ilvl w:val="1"/>
          <w:numId w:val="32"/>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5D2DFCB7" w14:textId="77777777" w:rsidR="007F6AF4" w:rsidRDefault="007F6AF4" w:rsidP="007F6AF4">
      <w:pPr>
        <w:numPr>
          <w:ilvl w:val="1"/>
          <w:numId w:val="32"/>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4844F2FD" w14:textId="77777777" w:rsidR="007F6AF4" w:rsidRDefault="007F6AF4" w:rsidP="007F6AF4">
      <w:pPr>
        <w:numPr>
          <w:ilvl w:val="1"/>
          <w:numId w:val="32"/>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 powodujących większych strat i zanieczyszczeń w środowisku naturalnym niż te, które mogą powstać przy wykonywaniu Przedmiotu Umowy w sposób pierwotnie nią opisany. </w:t>
      </w:r>
    </w:p>
    <w:p w14:paraId="182AAD14" w14:textId="77777777" w:rsidR="007F6AF4" w:rsidRPr="00EA726E" w:rsidRDefault="007F6AF4" w:rsidP="007F6AF4">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383E9196" w14:textId="77777777" w:rsidR="007F6AF4" w:rsidRPr="00F02A35" w:rsidRDefault="007F6AF4" w:rsidP="007F6AF4">
      <w:pPr>
        <w:numPr>
          <w:ilvl w:val="0"/>
          <w:numId w:val="14"/>
        </w:numPr>
        <w:tabs>
          <w:tab w:val="left" w:pos="426"/>
        </w:tabs>
        <w:suppressAutoHyphens w:val="0"/>
        <w:spacing w:before="120" w:after="120"/>
        <w:jc w:val="both"/>
        <w:rPr>
          <w:rFonts w:ascii="Cambria" w:hAnsi="Cambria" w:cs="Cambria"/>
          <w:bCs/>
          <w:sz w:val="22"/>
          <w:szCs w:val="22"/>
        </w:rPr>
      </w:pPr>
      <w:r w:rsidRPr="00F02A35">
        <w:rPr>
          <w:rFonts w:ascii="Cambria" w:hAnsi="Cambria" w:cs="Cambria"/>
          <w:bCs/>
          <w:sz w:val="22"/>
          <w:szCs w:val="22"/>
        </w:rPr>
        <w:lastRenderedPageBreak/>
        <w:t>Wystąpienie którejkolwiek z okoliczności mogących powodować zmianę Umowy, nie stanowi zobowiązania Zamawiającego do dokonania zmian, ani nie może stanowić podstawy do jakichkolwiek roszczeń Wykonawcy do ich dokonania.</w:t>
      </w:r>
    </w:p>
    <w:p w14:paraId="615F7598" w14:textId="77777777" w:rsidR="007F6AF4" w:rsidRPr="00F02A35" w:rsidRDefault="007F6AF4" w:rsidP="007F6AF4">
      <w:pPr>
        <w:jc w:val="center"/>
        <w:rPr>
          <w:sz w:val="22"/>
          <w:szCs w:val="22"/>
        </w:rPr>
      </w:pPr>
    </w:p>
    <w:p w14:paraId="262F3E9B" w14:textId="2845B9EC" w:rsidR="007F6AF4" w:rsidRPr="00F02A35" w:rsidRDefault="007F6AF4" w:rsidP="007F6AF4">
      <w:pPr>
        <w:jc w:val="center"/>
        <w:rPr>
          <w:sz w:val="22"/>
          <w:szCs w:val="22"/>
        </w:rPr>
      </w:pPr>
      <w:r w:rsidRPr="00F02A35">
        <w:rPr>
          <w:rFonts w:ascii="Cambria" w:hAnsi="Cambria" w:cs="Cambria"/>
          <w:b/>
          <w:sz w:val="22"/>
          <w:szCs w:val="22"/>
        </w:rPr>
        <w:t>§ 1</w:t>
      </w:r>
      <w:r w:rsidR="00ED1C53">
        <w:rPr>
          <w:rFonts w:ascii="Cambria" w:hAnsi="Cambria" w:cs="Cambria"/>
          <w:b/>
          <w:sz w:val="22"/>
          <w:szCs w:val="22"/>
        </w:rPr>
        <w:t>3</w:t>
      </w:r>
    </w:p>
    <w:p w14:paraId="7D8199D8" w14:textId="77777777" w:rsidR="007F6AF4" w:rsidRPr="00F02A35" w:rsidRDefault="007F6AF4" w:rsidP="007F6AF4">
      <w:pPr>
        <w:spacing w:before="120"/>
        <w:jc w:val="center"/>
        <w:rPr>
          <w:sz w:val="22"/>
          <w:szCs w:val="22"/>
        </w:rPr>
      </w:pPr>
      <w:r w:rsidRPr="00F02A35">
        <w:rPr>
          <w:rFonts w:ascii="Cambria" w:hAnsi="Cambria" w:cs="Cambria"/>
          <w:b/>
          <w:sz w:val="22"/>
          <w:szCs w:val="22"/>
        </w:rPr>
        <w:t>POROZUMIEWANIE SIĘ STRON</w:t>
      </w:r>
    </w:p>
    <w:p w14:paraId="6FF7F5FE" w14:textId="77777777" w:rsidR="007F6AF4" w:rsidRPr="00F02A35" w:rsidRDefault="007F6AF4" w:rsidP="007F6AF4">
      <w:pPr>
        <w:pStyle w:val="Akapitzlist"/>
        <w:numPr>
          <w:ilvl w:val="0"/>
          <w:numId w:val="3"/>
        </w:numPr>
        <w:jc w:val="both"/>
        <w:rPr>
          <w:rFonts w:ascii="Cambria" w:hAnsi="Cambria" w:cs="Cambria"/>
          <w:b/>
          <w:bCs/>
          <w:vanish/>
          <w:sz w:val="22"/>
          <w:szCs w:val="22"/>
        </w:rPr>
      </w:pPr>
    </w:p>
    <w:p w14:paraId="16A4FB4D" w14:textId="77777777" w:rsidR="007F6AF4" w:rsidRPr="00F02A35" w:rsidRDefault="007F6AF4" w:rsidP="007F6AF4">
      <w:pPr>
        <w:numPr>
          <w:ilvl w:val="0"/>
          <w:numId w:val="23"/>
        </w:numPr>
        <w:tabs>
          <w:tab w:val="left" w:pos="426"/>
          <w:tab w:val="left" w:pos="851"/>
        </w:tabs>
        <w:suppressAutoHyphens w:val="0"/>
        <w:spacing w:before="120" w:after="120"/>
        <w:jc w:val="both"/>
        <w:rPr>
          <w:rFonts w:ascii="Cambria" w:hAnsi="Cambria" w:cs="Cambria"/>
          <w:bCs/>
          <w:sz w:val="22"/>
          <w:szCs w:val="22"/>
          <w:lang w:eastAsia="pl-PL"/>
        </w:rPr>
      </w:pPr>
      <w:r w:rsidRPr="00F02A35">
        <w:rPr>
          <w:rFonts w:ascii="Cambria" w:hAnsi="Cambria" w:cs="Cambria"/>
          <w:bCs/>
          <w:sz w:val="22"/>
          <w:szCs w:val="22"/>
          <w:lang w:eastAsia="pl-PL"/>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52496D59" w14:textId="77777777" w:rsidR="007F6AF4" w:rsidRPr="00F02A35" w:rsidRDefault="007F6AF4" w:rsidP="007F6AF4">
      <w:pPr>
        <w:numPr>
          <w:ilvl w:val="0"/>
          <w:numId w:val="23"/>
        </w:numPr>
        <w:tabs>
          <w:tab w:val="left" w:pos="426"/>
          <w:tab w:val="left" w:pos="851"/>
        </w:tabs>
        <w:suppressAutoHyphens w:val="0"/>
        <w:spacing w:before="120" w:after="120"/>
        <w:jc w:val="both"/>
        <w:rPr>
          <w:rFonts w:ascii="Cambria" w:hAnsi="Cambria" w:cs="Cambria"/>
          <w:bCs/>
          <w:sz w:val="22"/>
          <w:szCs w:val="22"/>
          <w:lang w:eastAsia="pl-PL"/>
        </w:rPr>
      </w:pPr>
      <w:r w:rsidRPr="00F02A35">
        <w:rPr>
          <w:rFonts w:ascii="Cambria" w:hAnsi="Cambria" w:cs="Cambria"/>
          <w:bCs/>
          <w:sz w:val="22"/>
          <w:szCs w:val="22"/>
          <w:lang w:eastAsia="pl-PL"/>
        </w:rPr>
        <w:t>Dane kontaktowe Stron:</w:t>
      </w:r>
    </w:p>
    <w:p w14:paraId="65F4C7E5"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u w:val="single"/>
        </w:rPr>
        <w:t>Zamawiający:</w:t>
      </w:r>
    </w:p>
    <w:p w14:paraId="7AA590DA"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Adres:</w:t>
      </w:r>
      <w:r w:rsidRPr="00F02A35">
        <w:rPr>
          <w:rFonts w:ascii="Cambria" w:hAnsi="Cambria" w:cs="Cambria"/>
          <w:bCs/>
          <w:sz w:val="22"/>
          <w:szCs w:val="22"/>
        </w:rPr>
        <w:tab/>
      </w:r>
      <w:r w:rsidRPr="00F02A35">
        <w:rPr>
          <w:rFonts w:ascii="Cambria" w:hAnsi="Cambria" w:cs="Cambria"/>
          <w:bCs/>
          <w:sz w:val="22"/>
          <w:szCs w:val="22"/>
        </w:rPr>
        <w:tab/>
        <w:t>__________________________________________________________________________________</w:t>
      </w:r>
    </w:p>
    <w:p w14:paraId="3CB2F448"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Telefon:</w:t>
      </w:r>
      <w:r w:rsidRPr="00F02A35">
        <w:rPr>
          <w:rFonts w:ascii="Cambria" w:hAnsi="Cambria" w:cs="Cambria"/>
          <w:bCs/>
          <w:sz w:val="22"/>
          <w:szCs w:val="22"/>
        </w:rPr>
        <w:tab/>
      </w:r>
      <w:r w:rsidRPr="00F02A35">
        <w:rPr>
          <w:rFonts w:ascii="Cambria" w:hAnsi="Cambria" w:cs="Cambria"/>
          <w:bCs/>
          <w:sz w:val="22"/>
          <w:szCs w:val="22"/>
        </w:rPr>
        <w:tab/>
        <w:t>__________________________________________________________________________________</w:t>
      </w:r>
    </w:p>
    <w:p w14:paraId="38523603"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Fax:</w:t>
      </w:r>
      <w:r w:rsidRPr="00F02A35">
        <w:rPr>
          <w:rFonts w:ascii="Cambria" w:hAnsi="Cambria" w:cs="Cambria"/>
          <w:bCs/>
          <w:sz w:val="22"/>
          <w:szCs w:val="22"/>
        </w:rPr>
        <w:tab/>
      </w:r>
      <w:r w:rsidRPr="00F02A35">
        <w:rPr>
          <w:rFonts w:ascii="Cambria" w:hAnsi="Cambria" w:cs="Cambria"/>
          <w:bCs/>
          <w:sz w:val="22"/>
          <w:szCs w:val="22"/>
        </w:rPr>
        <w:tab/>
        <w:t>__________________________________________________________________________________</w:t>
      </w:r>
    </w:p>
    <w:p w14:paraId="44EEF259"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e-mail:</w:t>
      </w:r>
      <w:r w:rsidRPr="00F02A35">
        <w:rPr>
          <w:rFonts w:ascii="Cambria" w:hAnsi="Cambria" w:cs="Cambria"/>
          <w:bCs/>
          <w:sz w:val="22"/>
          <w:szCs w:val="22"/>
        </w:rPr>
        <w:tab/>
        <w:t xml:space="preserve"> </w:t>
      </w:r>
      <w:r w:rsidRPr="00F02A35">
        <w:rPr>
          <w:rFonts w:ascii="Cambria" w:hAnsi="Cambria" w:cs="Cambria"/>
          <w:bCs/>
          <w:sz w:val="22"/>
          <w:szCs w:val="22"/>
        </w:rPr>
        <w:tab/>
        <w:t>__________________________________________________________________________________</w:t>
      </w:r>
    </w:p>
    <w:p w14:paraId="1DD41155"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u w:val="single"/>
        </w:rPr>
        <w:t>Wykonawca</w:t>
      </w:r>
      <w:r w:rsidRPr="00F02A35">
        <w:rPr>
          <w:rFonts w:ascii="Cambria" w:hAnsi="Cambria" w:cs="Cambria"/>
          <w:bCs/>
          <w:sz w:val="22"/>
          <w:szCs w:val="22"/>
        </w:rPr>
        <w:t>:</w:t>
      </w:r>
    </w:p>
    <w:p w14:paraId="6BA9AAEA"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Imię i Nazwisko</w:t>
      </w:r>
      <w:r w:rsidRPr="00F02A35">
        <w:rPr>
          <w:rFonts w:ascii="Cambria" w:hAnsi="Cambria" w:cs="Cambria"/>
          <w:bCs/>
          <w:sz w:val="22"/>
          <w:szCs w:val="22"/>
        </w:rPr>
        <w:tab/>
        <w:t>__________________________________________________________________________________</w:t>
      </w:r>
    </w:p>
    <w:p w14:paraId="670EC652"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Adres:</w:t>
      </w:r>
      <w:r w:rsidRPr="00F02A35">
        <w:rPr>
          <w:rFonts w:ascii="Cambria" w:hAnsi="Cambria" w:cs="Cambria"/>
          <w:bCs/>
          <w:sz w:val="22"/>
          <w:szCs w:val="22"/>
        </w:rPr>
        <w:tab/>
        <w:t xml:space="preserve"> </w:t>
      </w:r>
      <w:r w:rsidRPr="00F02A35">
        <w:rPr>
          <w:rFonts w:ascii="Cambria" w:hAnsi="Cambria" w:cs="Cambria"/>
          <w:bCs/>
          <w:sz w:val="22"/>
          <w:szCs w:val="22"/>
        </w:rPr>
        <w:tab/>
        <w:t>__________________________________________________________________________________</w:t>
      </w:r>
    </w:p>
    <w:p w14:paraId="3CDB269C"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Telefon:</w:t>
      </w:r>
      <w:r w:rsidRPr="00F02A35">
        <w:rPr>
          <w:rFonts w:ascii="Cambria" w:hAnsi="Cambria" w:cs="Cambria"/>
          <w:bCs/>
          <w:sz w:val="22"/>
          <w:szCs w:val="22"/>
        </w:rPr>
        <w:tab/>
        <w:t xml:space="preserve"> </w:t>
      </w:r>
      <w:r w:rsidRPr="00F02A35">
        <w:rPr>
          <w:rFonts w:ascii="Cambria" w:hAnsi="Cambria" w:cs="Cambria"/>
          <w:bCs/>
          <w:sz w:val="22"/>
          <w:szCs w:val="22"/>
        </w:rPr>
        <w:tab/>
        <w:t>__________________________________________________________________________________</w:t>
      </w:r>
    </w:p>
    <w:p w14:paraId="3E64FAF3" w14:textId="77777777" w:rsidR="007F6AF4" w:rsidRPr="00F02A35" w:rsidRDefault="007F6AF4" w:rsidP="007F6AF4">
      <w:pPr>
        <w:spacing w:before="120"/>
        <w:ind w:left="360"/>
        <w:jc w:val="both"/>
        <w:rPr>
          <w:sz w:val="22"/>
          <w:szCs w:val="22"/>
        </w:rPr>
      </w:pPr>
      <w:r w:rsidRPr="00F02A35">
        <w:rPr>
          <w:rFonts w:ascii="Cambria" w:hAnsi="Cambria" w:cs="Cambria"/>
          <w:bCs/>
          <w:sz w:val="22"/>
          <w:szCs w:val="22"/>
        </w:rPr>
        <w:t>Fax:</w:t>
      </w:r>
      <w:r w:rsidRPr="00F02A35">
        <w:rPr>
          <w:rFonts w:ascii="Cambria" w:hAnsi="Cambria" w:cs="Cambria"/>
          <w:bCs/>
          <w:sz w:val="22"/>
          <w:szCs w:val="22"/>
        </w:rPr>
        <w:tab/>
        <w:t xml:space="preserve"> </w:t>
      </w:r>
      <w:r w:rsidRPr="00F02A35">
        <w:rPr>
          <w:rFonts w:ascii="Cambria" w:hAnsi="Cambria" w:cs="Cambria"/>
          <w:bCs/>
          <w:sz w:val="22"/>
          <w:szCs w:val="22"/>
        </w:rPr>
        <w:tab/>
        <w:t>__________________________________________________________________________________</w:t>
      </w:r>
    </w:p>
    <w:p w14:paraId="42FC12AB" w14:textId="77777777" w:rsidR="007F6AF4" w:rsidRPr="008E64C2" w:rsidRDefault="007F6AF4" w:rsidP="007F6AF4">
      <w:pPr>
        <w:spacing w:before="120"/>
        <w:ind w:left="360"/>
        <w:jc w:val="both"/>
        <w:rPr>
          <w:sz w:val="22"/>
          <w:szCs w:val="22"/>
        </w:rPr>
      </w:pPr>
      <w:r w:rsidRPr="00F02A35">
        <w:rPr>
          <w:rFonts w:ascii="Cambria" w:hAnsi="Cambria" w:cs="Cambria"/>
          <w:bCs/>
          <w:sz w:val="22"/>
          <w:szCs w:val="22"/>
        </w:rPr>
        <w:t>e-mail:</w:t>
      </w:r>
      <w:r w:rsidRPr="00F02A35">
        <w:rPr>
          <w:rFonts w:ascii="Cambria" w:hAnsi="Cambria" w:cs="Cambria"/>
          <w:bCs/>
          <w:sz w:val="22"/>
          <w:szCs w:val="22"/>
        </w:rPr>
        <w:tab/>
        <w:t xml:space="preserve"> </w:t>
      </w:r>
      <w:r w:rsidRPr="00F02A35">
        <w:rPr>
          <w:rFonts w:ascii="Cambria" w:hAnsi="Cambria" w:cs="Cambria"/>
          <w:bCs/>
          <w:sz w:val="22"/>
          <w:szCs w:val="22"/>
        </w:rPr>
        <w:tab/>
        <w:t>__________________________________________________________________________________</w:t>
      </w:r>
    </w:p>
    <w:p w14:paraId="5B651485" w14:textId="77777777" w:rsidR="007F6AF4" w:rsidRPr="00F02A35" w:rsidRDefault="007F6AF4" w:rsidP="007F6AF4">
      <w:pPr>
        <w:numPr>
          <w:ilvl w:val="0"/>
          <w:numId w:val="23"/>
        </w:numPr>
        <w:tabs>
          <w:tab w:val="left" w:pos="426"/>
          <w:tab w:val="left" w:pos="851"/>
        </w:tabs>
        <w:suppressAutoHyphens w:val="0"/>
        <w:spacing w:before="120" w:after="120"/>
        <w:jc w:val="both"/>
        <w:rPr>
          <w:rFonts w:ascii="Cambria" w:hAnsi="Cambria" w:cs="Cambria"/>
          <w:bCs/>
          <w:sz w:val="22"/>
          <w:szCs w:val="22"/>
          <w:lang w:eastAsia="pl-PL"/>
        </w:rPr>
      </w:pPr>
      <w:r w:rsidRPr="00F02A35">
        <w:rPr>
          <w:rFonts w:ascii="Cambria" w:hAnsi="Cambria" w:cs="Cambria"/>
          <w:bCs/>
          <w:sz w:val="22"/>
          <w:szCs w:val="22"/>
          <w:lang w:eastAsia="pl-PL"/>
        </w:rPr>
        <w:t>Zmiana danych wskazanych powyżej w ust. 2 nie stanowi zmiany Umowy wymaga jedynie pisemnego powiadomienia drugiej Strony.</w:t>
      </w:r>
    </w:p>
    <w:p w14:paraId="4FD10975" w14:textId="77777777" w:rsidR="007F6AF4" w:rsidRPr="00F02A35" w:rsidRDefault="007F6AF4" w:rsidP="007F6AF4">
      <w:pPr>
        <w:numPr>
          <w:ilvl w:val="0"/>
          <w:numId w:val="23"/>
        </w:numPr>
        <w:tabs>
          <w:tab w:val="left" w:pos="426"/>
          <w:tab w:val="left" w:pos="851"/>
        </w:tabs>
        <w:suppressAutoHyphens w:val="0"/>
        <w:spacing w:before="120" w:after="120"/>
        <w:jc w:val="both"/>
        <w:rPr>
          <w:rFonts w:ascii="Cambria" w:hAnsi="Cambria" w:cs="Cambria"/>
          <w:bCs/>
          <w:sz w:val="22"/>
          <w:szCs w:val="22"/>
          <w:lang w:eastAsia="pl-PL"/>
        </w:rPr>
      </w:pPr>
      <w:r w:rsidRPr="00F02A35">
        <w:rPr>
          <w:rFonts w:ascii="Cambria" w:hAnsi="Cambria" w:cs="Cambria"/>
          <w:bCs/>
          <w:sz w:val="22"/>
          <w:szCs w:val="22"/>
          <w:lang w:eastAsia="pl-PL"/>
        </w:rPr>
        <w:t xml:space="preserve">Zamawiający powiadomi o osobach uprawnionych </w:t>
      </w:r>
      <w:r>
        <w:rPr>
          <w:rFonts w:ascii="Cambria" w:hAnsi="Cambria" w:cs="Cambria"/>
          <w:bCs/>
          <w:sz w:val="22"/>
          <w:szCs w:val="22"/>
          <w:lang w:eastAsia="pl-PL"/>
        </w:rPr>
        <w:t>do działania w jego imieniu w ramach realizacji niniejszej umowy</w:t>
      </w:r>
      <w:r w:rsidRPr="00F02A35">
        <w:rPr>
          <w:rFonts w:ascii="Cambria" w:hAnsi="Cambria" w:cs="Cambria"/>
          <w:bCs/>
          <w:sz w:val="22"/>
          <w:szCs w:val="22"/>
          <w:lang w:eastAsia="pl-PL"/>
        </w:rPr>
        <w:t xml:space="preserve"> („Przedstawiciel Zamawiającego"). Powiadomienie nastąpi, wedle wyboru Zamawiającego,</w:t>
      </w:r>
      <w:r>
        <w:rPr>
          <w:rFonts w:ascii="Cambria" w:hAnsi="Cambria" w:cs="Cambria"/>
          <w:bCs/>
          <w:sz w:val="22"/>
          <w:szCs w:val="22"/>
          <w:lang w:eastAsia="pl-PL"/>
        </w:rPr>
        <w:t xml:space="preserve"> </w:t>
      </w:r>
      <w:r w:rsidRPr="00F02A35">
        <w:rPr>
          <w:rFonts w:ascii="Cambria" w:hAnsi="Cambria" w:cs="Cambria"/>
          <w:bCs/>
          <w:sz w:val="22"/>
          <w:szCs w:val="22"/>
          <w:lang w:eastAsia="pl-PL"/>
        </w:rPr>
        <w:t>pisemnie, pocztą elektroniczną lub faxem.</w:t>
      </w:r>
    </w:p>
    <w:p w14:paraId="2164B0DC" w14:textId="77777777" w:rsidR="007F6AF4" w:rsidRPr="00F02A35" w:rsidRDefault="007F6AF4" w:rsidP="007F6AF4">
      <w:pPr>
        <w:numPr>
          <w:ilvl w:val="0"/>
          <w:numId w:val="23"/>
        </w:numPr>
        <w:tabs>
          <w:tab w:val="left" w:pos="426"/>
          <w:tab w:val="left" w:pos="851"/>
        </w:tabs>
        <w:suppressAutoHyphens w:val="0"/>
        <w:spacing w:before="120" w:after="120"/>
        <w:jc w:val="both"/>
        <w:rPr>
          <w:rFonts w:ascii="Cambria" w:hAnsi="Cambria" w:cs="Cambria"/>
          <w:bCs/>
          <w:sz w:val="22"/>
          <w:szCs w:val="22"/>
          <w:lang w:eastAsia="pl-PL"/>
        </w:rPr>
      </w:pPr>
      <w:r w:rsidRPr="00F02A35">
        <w:rPr>
          <w:rFonts w:ascii="Cambria" w:hAnsi="Cambria" w:cs="Cambria"/>
          <w:bCs/>
          <w:sz w:val="22"/>
          <w:szCs w:val="22"/>
          <w:lang w:eastAsia="pl-PL"/>
        </w:rPr>
        <w:t>W przypadku zmiany Przedstawiciela Zamawiającego, Zamawiający powiadomi o ustanowieniu nowego Przedstawiciela Zamawiającego. Powiadomienie nastąpi, wedle wyboru Zamawiającego pisemnie, pocztą elektroniczną lub faxem.</w:t>
      </w:r>
    </w:p>
    <w:p w14:paraId="2EE1BC38" w14:textId="77777777" w:rsidR="007F6AF4" w:rsidRPr="00734B13" w:rsidRDefault="007F6AF4" w:rsidP="007F6AF4">
      <w:pPr>
        <w:spacing w:line="276" w:lineRule="auto"/>
        <w:jc w:val="center"/>
        <w:rPr>
          <w:rFonts w:ascii="Arial" w:hAnsi="Arial" w:cs="Arial"/>
          <w:b/>
          <w:bCs/>
          <w:strike/>
          <w:color w:val="FF0000"/>
          <w:sz w:val="22"/>
          <w:szCs w:val="22"/>
        </w:rPr>
      </w:pPr>
    </w:p>
    <w:p w14:paraId="24FE7115" w14:textId="3FA33D6D" w:rsidR="007F6AF4" w:rsidRPr="000F4A2F" w:rsidRDefault="007F6AF4" w:rsidP="007F6AF4">
      <w:pPr>
        <w:spacing w:line="276" w:lineRule="auto"/>
        <w:jc w:val="center"/>
        <w:rPr>
          <w:b/>
          <w:sz w:val="22"/>
          <w:szCs w:val="22"/>
        </w:rPr>
      </w:pPr>
      <w:r w:rsidRPr="000F4A2F">
        <w:rPr>
          <w:rFonts w:ascii="Cambria" w:hAnsi="Cambria" w:cs="Cambria"/>
          <w:b/>
          <w:sz w:val="22"/>
          <w:szCs w:val="22"/>
        </w:rPr>
        <w:t>§ 1</w:t>
      </w:r>
      <w:r w:rsidR="00ED1C53">
        <w:rPr>
          <w:rFonts w:ascii="Cambria" w:hAnsi="Cambria" w:cs="Cambria"/>
          <w:b/>
          <w:sz w:val="22"/>
          <w:szCs w:val="22"/>
        </w:rPr>
        <w:t>4</w:t>
      </w:r>
    </w:p>
    <w:p w14:paraId="0F3BF41A" w14:textId="77777777" w:rsidR="00AE262D" w:rsidRPr="000F4A2F" w:rsidRDefault="00AE262D" w:rsidP="00AE262D">
      <w:pPr>
        <w:spacing w:line="276" w:lineRule="auto"/>
        <w:ind w:left="360"/>
        <w:jc w:val="center"/>
        <w:rPr>
          <w:rFonts w:ascii="Cambria" w:hAnsi="Cambria" w:cs="Cambria"/>
          <w:b/>
          <w:sz w:val="22"/>
          <w:szCs w:val="22"/>
        </w:rPr>
      </w:pPr>
      <w:r w:rsidRPr="000F4A2F">
        <w:rPr>
          <w:rFonts w:ascii="Cambria" w:hAnsi="Cambria" w:cs="Cambria"/>
          <w:b/>
          <w:sz w:val="22"/>
          <w:szCs w:val="22"/>
        </w:rPr>
        <w:t>GWARANCJA I RĘKOJMIA</w:t>
      </w:r>
    </w:p>
    <w:p w14:paraId="0A1052A7" w14:textId="77777777" w:rsidR="00AE262D" w:rsidRPr="00AE262D" w:rsidRDefault="00AE262D" w:rsidP="00AE262D">
      <w:pPr>
        <w:spacing w:line="276" w:lineRule="auto"/>
        <w:ind w:left="360"/>
        <w:jc w:val="center"/>
        <w:rPr>
          <w:rFonts w:ascii="Cambria" w:hAnsi="Cambria" w:cs="Cambria"/>
          <w:sz w:val="22"/>
          <w:szCs w:val="22"/>
        </w:rPr>
      </w:pPr>
    </w:p>
    <w:p w14:paraId="2F3F95E7" w14:textId="1FA03CF4" w:rsidR="00AE262D" w:rsidRPr="000F4A2F" w:rsidRDefault="00AE262D" w:rsidP="000F4A2F">
      <w:pPr>
        <w:spacing w:line="276" w:lineRule="auto"/>
        <w:ind w:left="360"/>
        <w:jc w:val="both"/>
        <w:rPr>
          <w:rFonts w:ascii="Cambria" w:hAnsi="Cambria" w:cs="Cambria"/>
          <w:sz w:val="22"/>
          <w:szCs w:val="22"/>
        </w:rPr>
      </w:pPr>
      <w:r w:rsidRPr="00AE262D">
        <w:rPr>
          <w:rFonts w:ascii="Cambria" w:hAnsi="Cambria" w:cs="Cambria"/>
          <w:sz w:val="22"/>
          <w:szCs w:val="22"/>
        </w:rPr>
        <w:t>1.</w:t>
      </w:r>
      <w:r w:rsidRPr="00AE262D">
        <w:rPr>
          <w:rFonts w:ascii="Cambria" w:hAnsi="Cambria" w:cs="Cambria"/>
          <w:sz w:val="22"/>
          <w:szCs w:val="22"/>
        </w:rPr>
        <w:tab/>
        <w:t xml:space="preserve">Wykonawca udziela Zamawiającemu gwarancji na wykonane roboty będące Przedmiotem Umowy na </w:t>
      </w:r>
      <w:r w:rsidRPr="000F4A2F">
        <w:rPr>
          <w:rFonts w:ascii="Cambria" w:hAnsi="Cambria" w:cs="Cambria"/>
          <w:sz w:val="22"/>
          <w:szCs w:val="22"/>
        </w:rPr>
        <w:t xml:space="preserve">okres </w:t>
      </w:r>
      <w:r w:rsidR="000F4A2F" w:rsidRPr="000F4A2F">
        <w:rPr>
          <w:rFonts w:ascii="Cambria" w:hAnsi="Cambria" w:cs="Cambria"/>
          <w:sz w:val="22"/>
          <w:szCs w:val="22"/>
        </w:rPr>
        <w:t>12</w:t>
      </w:r>
      <w:r w:rsidRPr="000F4A2F">
        <w:rPr>
          <w:rFonts w:ascii="Cambria" w:hAnsi="Cambria" w:cs="Cambria"/>
          <w:sz w:val="22"/>
          <w:szCs w:val="22"/>
        </w:rPr>
        <w:t xml:space="preserve"> miesięcy, licząc od dnia końcowego odbioru robót. Szczegółowe zasady wykonywania uprawnień z gwarancji określa karta gwarancyjna </w:t>
      </w:r>
      <w:r w:rsidR="001824C9">
        <w:rPr>
          <w:rFonts w:ascii="Cambria" w:hAnsi="Cambria" w:cs="Cambria"/>
          <w:sz w:val="22"/>
          <w:szCs w:val="22"/>
        </w:rPr>
        <w:t>.</w:t>
      </w:r>
    </w:p>
    <w:p w14:paraId="35669277" w14:textId="7D7B0439" w:rsidR="00AE262D" w:rsidRPr="00AE262D" w:rsidRDefault="00AE262D" w:rsidP="000F4A2F">
      <w:pPr>
        <w:spacing w:line="276" w:lineRule="auto"/>
        <w:ind w:left="360"/>
        <w:jc w:val="both"/>
        <w:rPr>
          <w:rFonts w:ascii="Cambria" w:hAnsi="Cambria" w:cs="Cambria"/>
          <w:sz w:val="22"/>
          <w:szCs w:val="22"/>
        </w:rPr>
      </w:pPr>
      <w:r w:rsidRPr="000F4A2F">
        <w:rPr>
          <w:rFonts w:ascii="Cambria" w:hAnsi="Cambria" w:cs="Cambria"/>
          <w:sz w:val="22"/>
          <w:szCs w:val="22"/>
        </w:rPr>
        <w:t>2.</w:t>
      </w:r>
      <w:r w:rsidRPr="000F4A2F">
        <w:rPr>
          <w:rFonts w:ascii="Cambria" w:hAnsi="Cambria" w:cs="Cambria"/>
          <w:sz w:val="22"/>
          <w:szCs w:val="22"/>
        </w:rPr>
        <w:tab/>
        <w:t>Niezależnie od gwarancji Zamawiającemu przysługują uprawnienia z tytułu rękojmi zgodnie z zasadami określonymi przez Kodeks Cywilny. Okres rękojmi za wady wynosi 2</w:t>
      </w:r>
      <w:r w:rsidRPr="00AE262D">
        <w:rPr>
          <w:rFonts w:ascii="Cambria" w:hAnsi="Cambria" w:cs="Cambria"/>
          <w:sz w:val="22"/>
          <w:szCs w:val="22"/>
        </w:rPr>
        <w:t xml:space="preserve"> lat</w:t>
      </w:r>
      <w:r>
        <w:rPr>
          <w:rFonts w:ascii="Cambria" w:hAnsi="Cambria" w:cs="Cambria"/>
          <w:sz w:val="22"/>
          <w:szCs w:val="22"/>
        </w:rPr>
        <w:t>a</w:t>
      </w:r>
      <w:r w:rsidRPr="00AE262D">
        <w:rPr>
          <w:rFonts w:ascii="Cambria" w:hAnsi="Cambria" w:cs="Cambria"/>
          <w:sz w:val="22"/>
          <w:szCs w:val="22"/>
        </w:rPr>
        <w:t xml:space="preserve"> licząc od dnia końcowego odbioru robót.</w:t>
      </w:r>
    </w:p>
    <w:p w14:paraId="3B0DA703" w14:textId="77777777" w:rsidR="00AE262D" w:rsidRPr="00AE262D" w:rsidRDefault="00AE262D" w:rsidP="000F4A2F">
      <w:pPr>
        <w:spacing w:line="276" w:lineRule="auto"/>
        <w:ind w:left="360"/>
        <w:jc w:val="both"/>
        <w:rPr>
          <w:rFonts w:ascii="Cambria" w:hAnsi="Cambria" w:cs="Cambria"/>
          <w:sz w:val="22"/>
          <w:szCs w:val="22"/>
        </w:rPr>
      </w:pPr>
      <w:r w:rsidRPr="00AE262D">
        <w:rPr>
          <w:rFonts w:ascii="Cambria" w:hAnsi="Cambria" w:cs="Cambria"/>
          <w:sz w:val="22"/>
          <w:szCs w:val="22"/>
        </w:rPr>
        <w:t>3.</w:t>
      </w:r>
      <w:r w:rsidRPr="00AE262D">
        <w:rPr>
          <w:rFonts w:ascii="Cambria" w:hAnsi="Cambria" w:cs="Cambria"/>
          <w:sz w:val="22"/>
          <w:szCs w:val="22"/>
        </w:rPr>
        <w:tab/>
        <w:t>Zamawiający określi termin przeglądu technicznego przed upływem okresu gwarancji.</w:t>
      </w:r>
    </w:p>
    <w:p w14:paraId="15CCF862" w14:textId="77777777" w:rsidR="00AE262D" w:rsidRPr="00AE262D" w:rsidRDefault="00AE262D" w:rsidP="000F4A2F">
      <w:pPr>
        <w:spacing w:line="276" w:lineRule="auto"/>
        <w:ind w:left="360"/>
        <w:jc w:val="both"/>
        <w:rPr>
          <w:rFonts w:ascii="Cambria" w:hAnsi="Cambria" w:cs="Cambria"/>
          <w:sz w:val="22"/>
          <w:szCs w:val="22"/>
        </w:rPr>
      </w:pPr>
      <w:r w:rsidRPr="00AE262D">
        <w:rPr>
          <w:rFonts w:ascii="Cambria" w:hAnsi="Cambria" w:cs="Cambria"/>
          <w:sz w:val="22"/>
          <w:szCs w:val="22"/>
        </w:rPr>
        <w:t>4.</w:t>
      </w:r>
      <w:r w:rsidRPr="00AE262D">
        <w:rPr>
          <w:rFonts w:ascii="Cambria" w:hAnsi="Cambria" w:cs="Cambria"/>
          <w:sz w:val="22"/>
          <w:szCs w:val="22"/>
        </w:rPr>
        <w:tab/>
        <w:t xml:space="preserve">W przypadku gdy Wykonawca nie wykonuje swoich obowiązków wynikających z udzielonej rękojmi lub gwarancji w terminie wynikającym z umowy lub gdy brak takiego terminu - w terminie wyznaczonym przez Zamawiającego, Zamawiający może usunąć wadę </w:t>
      </w:r>
      <w:r w:rsidRPr="00AE262D">
        <w:rPr>
          <w:rFonts w:ascii="Cambria" w:hAnsi="Cambria" w:cs="Cambria"/>
          <w:sz w:val="22"/>
          <w:szCs w:val="22"/>
        </w:rPr>
        <w:lastRenderedPageBreak/>
        <w:t>w zastępstwie Wykonawcy na jego koszt i ryzyko po uprzednim pisemnym powiadomieniu Wykonawcy („Wykonanie Zastępcze”).</w:t>
      </w:r>
    </w:p>
    <w:p w14:paraId="5472BB05" w14:textId="77777777" w:rsidR="007F6AF4" w:rsidRPr="00F02A35" w:rsidRDefault="007F6AF4" w:rsidP="007F6AF4">
      <w:pPr>
        <w:spacing w:before="120"/>
        <w:ind w:left="360"/>
        <w:jc w:val="both"/>
        <w:rPr>
          <w:rFonts w:ascii="Cambria" w:hAnsi="Cambria" w:cs="Cambria"/>
          <w:bCs/>
          <w:sz w:val="22"/>
          <w:szCs w:val="22"/>
          <w:highlight w:val="yellow"/>
          <w:lang w:eastAsia="pl-PL"/>
        </w:rPr>
      </w:pPr>
    </w:p>
    <w:p w14:paraId="507D9DB6" w14:textId="450B7335" w:rsidR="007F6AF4" w:rsidRPr="00F02A35" w:rsidRDefault="007F6AF4" w:rsidP="007F6AF4">
      <w:pPr>
        <w:spacing w:before="120"/>
        <w:jc w:val="center"/>
        <w:rPr>
          <w:sz w:val="22"/>
          <w:szCs w:val="22"/>
        </w:rPr>
      </w:pPr>
      <w:r w:rsidRPr="00F02A35">
        <w:rPr>
          <w:rFonts w:ascii="Cambria" w:hAnsi="Cambria" w:cs="Cambria"/>
          <w:b/>
          <w:sz w:val="22"/>
          <w:szCs w:val="22"/>
        </w:rPr>
        <w:t>§ 1</w:t>
      </w:r>
      <w:r w:rsidR="00ED1C53">
        <w:rPr>
          <w:rFonts w:ascii="Cambria" w:hAnsi="Cambria" w:cs="Cambria"/>
          <w:b/>
          <w:sz w:val="22"/>
          <w:szCs w:val="22"/>
        </w:rPr>
        <w:t>5</w:t>
      </w:r>
    </w:p>
    <w:p w14:paraId="7E18225C" w14:textId="77777777" w:rsidR="007F6AF4" w:rsidRPr="00F02A35" w:rsidRDefault="007F6AF4" w:rsidP="007F6AF4">
      <w:pPr>
        <w:spacing w:before="120"/>
        <w:jc w:val="center"/>
        <w:rPr>
          <w:sz w:val="22"/>
          <w:szCs w:val="22"/>
        </w:rPr>
      </w:pPr>
      <w:r w:rsidRPr="00F02A35">
        <w:rPr>
          <w:rFonts w:ascii="Cambria" w:hAnsi="Cambria" w:cs="Cambria"/>
          <w:b/>
          <w:sz w:val="22"/>
          <w:szCs w:val="22"/>
        </w:rPr>
        <w:t>ROZSTRZYGANIE SPORÓW</w:t>
      </w:r>
    </w:p>
    <w:p w14:paraId="7EEB1C0E" w14:textId="77777777" w:rsidR="007F6AF4" w:rsidRPr="00F02A35" w:rsidRDefault="007F6AF4" w:rsidP="007F6AF4">
      <w:pPr>
        <w:numPr>
          <w:ilvl w:val="0"/>
          <w:numId w:val="7"/>
        </w:numPr>
        <w:spacing w:before="120"/>
        <w:jc w:val="both"/>
        <w:rPr>
          <w:sz w:val="22"/>
          <w:szCs w:val="22"/>
        </w:rPr>
      </w:pPr>
      <w:r w:rsidRPr="00F02A35">
        <w:rPr>
          <w:rFonts w:ascii="Cambria" w:hAnsi="Cambria" w:cs="Cambria"/>
          <w:bCs/>
          <w:sz w:val="22"/>
          <w:szCs w:val="22"/>
        </w:rPr>
        <w:t>Zamawiający i Wykonawca podejmą starania, aby rozstrzygnąć ewentualne spory wynikające z Umowy ugodowo poprzez bezpośrednie negocjacje.</w:t>
      </w:r>
    </w:p>
    <w:p w14:paraId="1CA03003" w14:textId="63042053" w:rsidR="007F6AF4" w:rsidRPr="0032179A" w:rsidRDefault="007F6AF4" w:rsidP="007F6AF4">
      <w:pPr>
        <w:numPr>
          <w:ilvl w:val="0"/>
          <w:numId w:val="7"/>
        </w:numPr>
        <w:spacing w:before="120"/>
        <w:jc w:val="both"/>
        <w:rPr>
          <w:sz w:val="22"/>
          <w:szCs w:val="22"/>
        </w:rPr>
      </w:pPr>
      <w:r w:rsidRPr="00F02A35">
        <w:rPr>
          <w:rFonts w:ascii="Cambria" w:hAnsi="Cambria" w:cs="Cambria"/>
          <w:bCs/>
          <w:sz w:val="22"/>
          <w:szCs w:val="22"/>
        </w:rPr>
        <w:t>Jeżeli Zamawiający i Wykonawca nie będą w stanie rozstrzygnąć sporu ugodowo, spór zostanie rozstrzygnięty przez sąd właściwy miejscowo dla siedziby Zamawiającego.</w:t>
      </w:r>
    </w:p>
    <w:p w14:paraId="3058F7C8" w14:textId="51C6B6B9" w:rsidR="0032179A" w:rsidRDefault="0032179A" w:rsidP="0032179A">
      <w:pPr>
        <w:spacing w:before="120"/>
        <w:ind w:left="360"/>
        <w:jc w:val="both"/>
        <w:rPr>
          <w:sz w:val="22"/>
          <w:szCs w:val="22"/>
        </w:rPr>
      </w:pPr>
    </w:p>
    <w:p w14:paraId="4F5CBFBB" w14:textId="0036E24A" w:rsidR="0032179A" w:rsidRPr="00F02A35" w:rsidRDefault="0032179A" w:rsidP="0032179A">
      <w:pPr>
        <w:spacing w:before="120"/>
        <w:jc w:val="center"/>
        <w:rPr>
          <w:sz w:val="22"/>
          <w:szCs w:val="22"/>
        </w:rPr>
      </w:pPr>
      <w:r w:rsidRPr="00F02A35">
        <w:rPr>
          <w:rFonts w:ascii="Cambria" w:hAnsi="Cambria" w:cs="Cambria"/>
          <w:b/>
          <w:sz w:val="22"/>
          <w:szCs w:val="22"/>
        </w:rPr>
        <w:t>§ 1</w:t>
      </w:r>
      <w:r w:rsidR="00ED1C53">
        <w:rPr>
          <w:rFonts w:ascii="Cambria" w:hAnsi="Cambria" w:cs="Cambria"/>
          <w:b/>
          <w:sz w:val="22"/>
          <w:szCs w:val="22"/>
        </w:rPr>
        <w:t>6</w:t>
      </w:r>
    </w:p>
    <w:p w14:paraId="485E9E5C" w14:textId="0B4BA9D5" w:rsidR="007F6AF4" w:rsidRPr="00F02A35" w:rsidRDefault="0032179A" w:rsidP="0032179A">
      <w:pPr>
        <w:spacing w:before="120" w:line="276" w:lineRule="auto"/>
        <w:jc w:val="both"/>
        <w:rPr>
          <w:rFonts w:ascii="Cambria" w:hAnsi="Cambria" w:cs="Cambria"/>
          <w:bCs/>
          <w:sz w:val="22"/>
          <w:szCs w:val="22"/>
        </w:rPr>
      </w:pPr>
      <w:r w:rsidRPr="0032179A">
        <w:rPr>
          <w:rFonts w:ascii="Cambria" w:hAnsi="Cambria" w:cs="Cambria"/>
          <w:bCs/>
          <w:sz w:val="22"/>
          <w:szCs w:val="22"/>
        </w:rPr>
        <w:t>Administratorem danych osobowych, przetwarzanych w ramach niniejszej umowy, jest Nadleśnictwo Zielona Góra z siedzibą</w:t>
      </w:r>
      <w:r w:rsidR="00ED1C53">
        <w:rPr>
          <w:rFonts w:ascii="Cambria" w:hAnsi="Cambria" w:cs="Cambria"/>
          <w:bCs/>
          <w:sz w:val="22"/>
          <w:szCs w:val="22"/>
        </w:rPr>
        <w:t xml:space="preserve"> w </w:t>
      </w:r>
      <w:r w:rsidRPr="0032179A">
        <w:rPr>
          <w:rFonts w:ascii="Cambria" w:hAnsi="Cambria" w:cs="Cambria"/>
          <w:bCs/>
          <w:sz w:val="22"/>
          <w:szCs w:val="22"/>
        </w:rPr>
        <w:t xml:space="preserve"> Rybn</w:t>
      </w:r>
      <w:r w:rsidR="00ED1C53">
        <w:rPr>
          <w:rFonts w:ascii="Cambria" w:hAnsi="Cambria" w:cs="Cambria"/>
          <w:bCs/>
          <w:sz w:val="22"/>
          <w:szCs w:val="22"/>
        </w:rPr>
        <w:t>ie</w:t>
      </w:r>
      <w:r w:rsidRPr="0032179A">
        <w:rPr>
          <w:rFonts w:ascii="Cambria" w:hAnsi="Cambria" w:cs="Cambria"/>
          <w:bCs/>
          <w:sz w:val="22"/>
          <w:szCs w:val="22"/>
        </w:rPr>
        <w:t xml:space="preserve"> 31, 65-9</w:t>
      </w:r>
      <w:r w:rsidR="00ED1C53">
        <w:rPr>
          <w:rFonts w:ascii="Cambria" w:hAnsi="Cambria" w:cs="Cambria"/>
          <w:bCs/>
          <w:sz w:val="22"/>
          <w:szCs w:val="22"/>
        </w:rPr>
        <w:t>43 Rybno</w:t>
      </w:r>
      <w:r w:rsidRPr="0032179A">
        <w:rPr>
          <w:rFonts w:ascii="Cambria" w:hAnsi="Cambria" w:cs="Cambria"/>
          <w:bCs/>
          <w:sz w:val="22"/>
          <w:szCs w:val="22"/>
        </w:rPr>
        <w:t>. Dane osobowe, będą przetwarzanie w celu realizacji niniejszej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Dane osobowe przekazane w związku z niniejszą umową, będą przechowywane przez okres, wynikając</w:t>
      </w:r>
      <w:r>
        <w:rPr>
          <w:rFonts w:ascii="Cambria" w:hAnsi="Cambria" w:cs="Cambria"/>
          <w:bCs/>
          <w:sz w:val="22"/>
          <w:szCs w:val="22"/>
        </w:rPr>
        <w:t>ych</w:t>
      </w:r>
      <w:r w:rsidRPr="0032179A">
        <w:rPr>
          <w:rFonts w:ascii="Cambria" w:hAnsi="Cambria" w:cs="Cambria"/>
          <w:bCs/>
          <w:sz w:val="22"/>
          <w:szCs w:val="22"/>
        </w:rPr>
        <w:t xml:space="preserve"> z przepisów powszechnie obowiązującego prawa, zgodnie z Jednolitym Rzeczowym Wykazem Akt dla PGL LP. Szczegółowe informacje, na temat przetwarzania danych osobowych oraz opis przysługujących praw z tego tytułu, znajduje się na stronie internetowej http://www.zielonagora.zielonagora.lasy.gov.pl/ oraz w siedzibie Administratora. W sprawach związanych z przetwarzaniem danych osobowych, można się skontaktować z Inspektorem Ochrony Danych w Nadleśnictwie, pod adresem e-mail: iod@comp-net.pl</w:t>
      </w:r>
    </w:p>
    <w:p w14:paraId="115C7D95" w14:textId="77777777" w:rsidR="006D682A" w:rsidRDefault="006D682A" w:rsidP="006D682A">
      <w:pPr>
        <w:spacing w:before="120"/>
        <w:rPr>
          <w:rFonts w:ascii="Cambria" w:hAnsi="Cambria" w:cs="Cambria"/>
          <w:b/>
          <w:sz w:val="22"/>
          <w:szCs w:val="22"/>
        </w:rPr>
      </w:pPr>
      <w:bookmarkStart w:id="1" w:name="_Hlk87866892"/>
    </w:p>
    <w:p w14:paraId="70EDFCE5" w14:textId="44DE1794" w:rsidR="007F6AF4" w:rsidRPr="00F02A35" w:rsidRDefault="007F6AF4" w:rsidP="007F6AF4">
      <w:pPr>
        <w:spacing w:before="120"/>
        <w:jc w:val="center"/>
        <w:rPr>
          <w:sz w:val="22"/>
          <w:szCs w:val="22"/>
        </w:rPr>
      </w:pPr>
      <w:r w:rsidRPr="00F02A35">
        <w:rPr>
          <w:rFonts w:ascii="Cambria" w:hAnsi="Cambria" w:cs="Cambria"/>
          <w:b/>
          <w:sz w:val="22"/>
          <w:szCs w:val="22"/>
        </w:rPr>
        <w:t xml:space="preserve">§ </w:t>
      </w:r>
      <w:r w:rsidR="00ED1C53">
        <w:rPr>
          <w:rFonts w:ascii="Cambria" w:hAnsi="Cambria" w:cs="Cambria"/>
          <w:b/>
          <w:sz w:val="22"/>
          <w:szCs w:val="22"/>
        </w:rPr>
        <w:t>17</w:t>
      </w:r>
    </w:p>
    <w:bookmarkEnd w:id="1"/>
    <w:p w14:paraId="750BD659" w14:textId="77777777" w:rsidR="007F6AF4" w:rsidRPr="00F02A35" w:rsidRDefault="007F6AF4" w:rsidP="007F6AF4">
      <w:pPr>
        <w:spacing w:before="120"/>
        <w:jc w:val="center"/>
        <w:rPr>
          <w:sz w:val="22"/>
          <w:szCs w:val="22"/>
        </w:rPr>
      </w:pPr>
      <w:r w:rsidRPr="00F02A35">
        <w:rPr>
          <w:rFonts w:ascii="Cambria" w:hAnsi="Cambria" w:cs="Cambria"/>
          <w:b/>
          <w:sz w:val="22"/>
          <w:szCs w:val="22"/>
        </w:rPr>
        <w:t>POSTANOWIENIA KOŃCOWE</w:t>
      </w:r>
    </w:p>
    <w:p w14:paraId="622B0998" w14:textId="77777777" w:rsidR="007F6AF4" w:rsidRPr="00F02A35" w:rsidRDefault="007F6AF4" w:rsidP="007F6AF4">
      <w:pPr>
        <w:pStyle w:val="Akapitzlist"/>
        <w:numPr>
          <w:ilvl w:val="0"/>
          <w:numId w:val="3"/>
        </w:numPr>
        <w:spacing w:before="120"/>
        <w:jc w:val="both"/>
        <w:rPr>
          <w:rFonts w:ascii="Cambria" w:hAnsi="Cambria" w:cs="Cambria"/>
          <w:b/>
          <w:bCs/>
          <w:vanish/>
          <w:sz w:val="22"/>
          <w:szCs w:val="22"/>
        </w:rPr>
      </w:pPr>
    </w:p>
    <w:p w14:paraId="281BF066" w14:textId="77777777" w:rsidR="007F6AF4" w:rsidRPr="00F02A35" w:rsidRDefault="007F6AF4" w:rsidP="007F6AF4">
      <w:pPr>
        <w:numPr>
          <w:ilvl w:val="0"/>
          <w:numId w:val="13"/>
        </w:numPr>
        <w:tabs>
          <w:tab w:val="left" w:pos="426"/>
        </w:tabs>
        <w:spacing w:before="120"/>
        <w:jc w:val="both"/>
        <w:rPr>
          <w:sz w:val="22"/>
          <w:szCs w:val="22"/>
        </w:rPr>
      </w:pPr>
      <w:r w:rsidRPr="00F02A35">
        <w:rPr>
          <w:rFonts w:ascii="Cambria" w:hAnsi="Cambria" w:cs="Cambria"/>
          <w:bCs/>
          <w:sz w:val="22"/>
          <w:szCs w:val="22"/>
        </w:rPr>
        <w:t>W sprawach nieuregulowanych Umową mają zastosowanie właściwe przepisy prawa Rzeczypospolitej Polskiej.</w:t>
      </w:r>
    </w:p>
    <w:p w14:paraId="52E24D46" w14:textId="77777777" w:rsidR="007F6AF4" w:rsidRPr="00F02A35" w:rsidRDefault="007F6AF4" w:rsidP="007F6AF4">
      <w:pPr>
        <w:numPr>
          <w:ilvl w:val="0"/>
          <w:numId w:val="13"/>
        </w:numPr>
        <w:tabs>
          <w:tab w:val="left" w:pos="426"/>
        </w:tabs>
        <w:spacing w:before="120"/>
        <w:jc w:val="both"/>
        <w:rPr>
          <w:sz w:val="22"/>
          <w:szCs w:val="22"/>
        </w:rPr>
      </w:pPr>
      <w:r w:rsidRPr="00F02A35">
        <w:rPr>
          <w:rFonts w:ascii="Cambria" w:hAnsi="Cambria" w:cs="Cambria"/>
          <w:bCs/>
          <w:sz w:val="22"/>
          <w:szCs w:val="22"/>
        </w:rPr>
        <w:t>Wszelkie zmiany lub uzupełnienia Umowy wymagają dla swojej ważności zachowania formy pisemnej.</w:t>
      </w:r>
    </w:p>
    <w:p w14:paraId="4EBB5690" w14:textId="77777777" w:rsidR="007F6AF4" w:rsidRPr="00F02A35" w:rsidRDefault="007F6AF4" w:rsidP="007F6AF4">
      <w:pPr>
        <w:numPr>
          <w:ilvl w:val="0"/>
          <w:numId w:val="13"/>
        </w:numPr>
        <w:tabs>
          <w:tab w:val="left" w:pos="426"/>
        </w:tabs>
        <w:spacing w:before="120"/>
        <w:jc w:val="both"/>
        <w:rPr>
          <w:sz w:val="22"/>
          <w:szCs w:val="22"/>
        </w:rPr>
      </w:pPr>
      <w:r w:rsidRPr="00F02A35">
        <w:rPr>
          <w:rFonts w:ascii="Cambria" w:hAnsi="Cambria" w:cs="Cambria"/>
          <w:bCs/>
          <w:sz w:val="22"/>
          <w:szCs w:val="22"/>
        </w:rPr>
        <w:t>Umowę sporządzono w 2 jednobrzmiących egzemplarzach, po jednym dla każdej ze Stron.</w:t>
      </w:r>
    </w:p>
    <w:p w14:paraId="03F4ADE1" w14:textId="77777777" w:rsidR="007F6AF4" w:rsidRPr="00F02A35" w:rsidRDefault="007F6AF4" w:rsidP="007F6AF4">
      <w:pPr>
        <w:numPr>
          <w:ilvl w:val="0"/>
          <w:numId w:val="13"/>
        </w:numPr>
        <w:tabs>
          <w:tab w:val="left" w:pos="426"/>
        </w:tabs>
        <w:spacing w:before="120"/>
        <w:jc w:val="both"/>
        <w:rPr>
          <w:sz w:val="22"/>
          <w:szCs w:val="22"/>
        </w:rPr>
      </w:pPr>
      <w:r w:rsidRPr="00F02A35">
        <w:rPr>
          <w:rFonts w:ascii="Cambria" w:hAnsi="Cambria" w:cs="Cambria"/>
          <w:bCs/>
          <w:sz w:val="22"/>
          <w:szCs w:val="22"/>
        </w:rPr>
        <w:t>Następujące załączniki do Umowy stanowią jej integralną część:</w:t>
      </w:r>
    </w:p>
    <w:p w14:paraId="5CBF42DD" w14:textId="7D43DC7D" w:rsidR="007F6AF4" w:rsidRPr="00F02A35" w:rsidRDefault="002E2529" w:rsidP="007F6AF4">
      <w:pPr>
        <w:numPr>
          <w:ilvl w:val="0"/>
          <w:numId w:val="8"/>
        </w:numPr>
        <w:tabs>
          <w:tab w:val="left" w:pos="426"/>
        </w:tabs>
        <w:spacing w:before="120"/>
        <w:jc w:val="both"/>
        <w:rPr>
          <w:sz w:val="22"/>
          <w:szCs w:val="22"/>
        </w:rPr>
      </w:pPr>
      <w:r>
        <w:rPr>
          <w:rFonts w:ascii="Cambria" w:hAnsi="Cambria" w:cs="Cambria"/>
          <w:bCs/>
          <w:sz w:val="22"/>
          <w:szCs w:val="22"/>
        </w:rPr>
        <w:t>Ogłoszenie o zamówieniu</w:t>
      </w:r>
      <w:r w:rsidR="007F6AF4" w:rsidRPr="00F02A35">
        <w:rPr>
          <w:rFonts w:ascii="Cambria" w:hAnsi="Cambria" w:cs="Cambria"/>
          <w:bCs/>
          <w:sz w:val="22"/>
          <w:szCs w:val="22"/>
        </w:rPr>
        <w:t>;</w:t>
      </w:r>
    </w:p>
    <w:p w14:paraId="307505FB" w14:textId="77777777" w:rsidR="007F6AF4" w:rsidRPr="00F02A35" w:rsidRDefault="007F6AF4" w:rsidP="007F6AF4">
      <w:pPr>
        <w:numPr>
          <w:ilvl w:val="0"/>
          <w:numId w:val="8"/>
        </w:numPr>
        <w:tabs>
          <w:tab w:val="left" w:pos="426"/>
        </w:tabs>
        <w:spacing w:before="120"/>
        <w:jc w:val="both"/>
        <w:rPr>
          <w:sz w:val="22"/>
          <w:szCs w:val="22"/>
        </w:rPr>
      </w:pPr>
      <w:r w:rsidRPr="00F02A35">
        <w:rPr>
          <w:rFonts w:ascii="Cambria" w:hAnsi="Cambria" w:cs="Cambria"/>
          <w:bCs/>
          <w:sz w:val="22"/>
          <w:szCs w:val="22"/>
        </w:rPr>
        <w:t>Oferta wykonawcy.</w:t>
      </w:r>
    </w:p>
    <w:p w14:paraId="14734507" w14:textId="2F6EA3DE" w:rsidR="007F6AF4" w:rsidRDefault="007F6AF4" w:rsidP="007F6AF4">
      <w:pPr>
        <w:spacing w:before="120"/>
        <w:jc w:val="both"/>
        <w:rPr>
          <w:rFonts w:ascii="Cambria" w:hAnsi="Cambria" w:cs="Cambria"/>
          <w:bCs/>
          <w:sz w:val="22"/>
          <w:szCs w:val="22"/>
        </w:rPr>
      </w:pPr>
    </w:p>
    <w:p w14:paraId="42914A40" w14:textId="77777777" w:rsidR="002E2529" w:rsidRPr="00F02A35" w:rsidRDefault="002E2529" w:rsidP="007F6AF4">
      <w:pPr>
        <w:spacing w:before="120"/>
        <w:jc w:val="both"/>
        <w:rPr>
          <w:rFonts w:ascii="Cambria" w:hAnsi="Cambria" w:cs="Cambria"/>
          <w:bCs/>
          <w:sz w:val="22"/>
          <w:szCs w:val="22"/>
        </w:rPr>
      </w:pPr>
    </w:p>
    <w:p w14:paraId="005EE50C" w14:textId="1B68634B" w:rsidR="00F625CE" w:rsidRPr="00F93CFB" w:rsidRDefault="007F6AF4" w:rsidP="00F93CFB">
      <w:pPr>
        <w:spacing w:before="120"/>
        <w:rPr>
          <w:sz w:val="22"/>
          <w:szCs w:val="22"/>
        </w:rPr>
      </w:pPr>
      <w:r w:rsidRPr="00F02A35">
        <w:rPr>
          <w:rFonts w:ascii="Cambria" w:hAnsi="Cambria" w:cs="Cambria"/>
          <w:b/>
          <w:sz w:val="22"/>
          <w:szCs w:val="22"/>
        </w:rPr>
        <w:t>ZAMAWIAJĄCY:</w:t>
      </w:r>
      <w:r w:rsidRPr="00F02A35">
        <w:rPr>
          <w:rFonts w:ascii="Cambria" w:hAnsi="Cambria" w:cs="Cambria"/>
          <w:b/>
          <w:sz w:val="22"/>
          <w:szCs w:val="22"/>
        </w:rPr>
        <w:tab/>
      </w:r>
      <w:r w:rsidRPr="00F02A35">
        <w:rPr>
          <w:rFonts w:ascii="Cambria" w:hAnsi="Cambria" w:cs="Cambria"/>
          <w:b/>
          <w:sz w:val="22"/>
          <w:szCs w:val="22"/>
        </w:rPr>
        <w:tab/>
      </w:r>
      <w:r w:rsidRPr="00F02A35">
        <w:rPr>
          <w:rFonts w:ascii="Cambria" w:hAnsi="Cambria" w:cs="Cambria"/>
          <w:b/>
          <w:sz w:val="22"/>
          <w:szCs w:val="22"/>
        </w:rPr>
        <w:tab/>
      </w:r>
      <w:r w:rsidRPr="00F02A35">
        <w:rPr>
          <w:rFonts w:ascii="Cambria" w:hAnsi="Cambria" w:cs="Cambria"/>
          <w:b/>
          <w:sz w:val="22"/>
          <w:szCs w:val="22"/>
        </w:rPr>
        <w:tab/>
      </w:r>
      <w:r w:rsidRPr="00F02A35">
        <w:rPr>
          <w:rFonts w:ascii="Cambria" w:hAnsi="Cambria" w:cs="Cambria"/>
          <w:b/>
          <w:sz w:val="22"/>
          <w:szCs w:val="22"/>
        </w:rPr>
        <w:tab/>
      </w:r>
      <w:r w:rsidRPr="00F02A35">
        <w:rPr>
          <w:rFonts w:ascii="Cambria" w:hAnsi="Cambria" w:cs="Cambria"/>
          <w:b/>
          <w:sz w:val="22"/>
          <w:szCs w:val="22"/>
        </w:rPr>
        <w:tab/>
      </w:r>
      <w:r w:rsidRPr="00F02A35">
        <w:rPr>
          <w:rFonts w:ascii="Cambria" w:hAnsi="Cambria" w:cs="Cambria"/>
          <w:b/>
          <w:sz w:val="22"/>
          <w:szCs w:val="22"/>
        </w:rPr>
        <w:tab/>
        <w:t xml:space="preserve"> WYKONAWCA:</w:t>
      </w:r>
    </w:p>
    <w:sectPr w:rsidR="00F625CE" w:rsidRPr="00F93CFB">
      <w:footerReference w:type="default" r:id="rId7"/>
      <w:footerReference w:type="first" r:id="rId8"/>
      <w:pgSz w:w="11906" w:h="16838"/>
      <w:pgMar w:top="709"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52618" w14:textId="77777777" w:rsidR="003E687F" w:rsidRDefault="003E687F">
      <w:r>
        <w:separator/>
      </w:r>
    </w:p>
  </w:endnote>
  <w:endnote w:type="continuationSeparator" w:id="0">
    <w:p w14:paraId="16E3E046" w14:textId="77777777" w:rsidR="003E687F" w:rsidRDefault="003E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2"/>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DFBF6" w14:textId="77777777" w:rsidR="00F625CE" w:rsidRDefault="002E2529">
    <w:pPr>
      <w:pStyle w:val="Stopka"/>
      <w:pBdr>
        <w:top w:val="single" w:sz="4" w:space="1" w:color="D9D9D9"/>
        <w:left w:val="none" w:sz="0" w:space="0" w:color="000000"/>
        <w:bottom w:val="none" w:sz="0" w:space="0" w:color="000000"/>
        <w:right w:val="none" w:sz="0" w:space="0" w:color="000000"/>
      </w:pBdr>
      <w:jc w:val="right"/>
    </w:pPr>
    <w:r>
      <w:rPr>
        <w:rFonts w:cs="Cambria"/>
      </w:rPr>
      <w:fldChar w:fldCharType="begin"/>
    </w:r>
    <w:r>
      <w:rPr>
        <w:rFonts w:cs="Cambria"/>
      </w:rPr>
      <w:instrText xml:space="preserve"> PAGE </w:instrText>
    </w:r>
    <w:r>
      <w:rPr>
        <w:rFonts w:cs="Cambria"/>
      </w:rPr>
      <w:fldChar w:fldCharType="separate"/>
    </w:r>
    <w:r>
      <w:rPr>
        <w:rFonts w:cs="Cambria"/>
        <w:noProof/>
      </w:rPr>
      <w:t>1</w:t>
    </w:r>
    <w:r>
      <w:rPr>
        <w:rFonts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6DB7CB9B" w14:textId="77777777" w:rsidR="00F625CE" w:rsidRDefault="00F625CE">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39661" w14:textId="77777777" w:rsidR="00F625CE" w:rsidRDefault="00F625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59088" w14:textId="77777777" w:rsidR="003E687F" w:rsidRDefault="003E687F">
      <w:r>
        <w:separator/>
      </w:r>
    </w:p>
  </w:footnote>
  <w:footnote w:type="continuationSeparator" w:id="0">
    <w:p w14:paraId="225F03D5" w14:textId="77777777" w:rsidR="003E687F" w:rsidRDefault="003E6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mbria" w:hAnsi="Cambria" w:cs="Arial"/>
        <w:bCs/>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Cambria" w:hAnsi="Cambria" w:cs="Arial"/>
        <w:bCs/>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Cambria" w:eastAsia="Times New Roman" w:hAnsi="Cambria" w:cs="Arial"/>
        <w:b w:val="0"/>
        <w:bCs/>
        <w:sz w:val="22"/>
        <w:szCs w:val="22"/>
        <w:lang w:val="pl-PL" w:eastAsia="zh-CN" w:bidi="ar-SA"/>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Cambria" w:hAnsi="Cambria" w:cs="Arial" w:hint="default"/>
        <w:bCs/>
        <w:sz w:val="22"/>
        <w:szCs w:val="22"/>
        <w:lang w:eastAsia="pl-PL"/>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mbria" w:hAnsi="Cambria" w:cs="Arial"/>
        <w:bCs/>
        <w:sz w:val="22"/>
        <w:szCs w:val="22"/>
      </w:r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Cambria" w:hAnsi="Cambria" w:cs="Arial"/>
        <w:bCs/>
        <w:sz w:val="22"/>
        <w:szCs w:val="22"/>
      </w:r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1080" w:hanging="360"/>
      </w:pPr>
      <w:rPr>
        <w:rFonts w:ascii="Cambria" w:hAnsi="Cambria" w:cs="Arial"/>
        <w:bCs/>
        <w:sz w:val="22"/>
        <w:szCs w:val="22"/>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mbria" w:hAnsi="Cambria" w:cs="Arial"/>
        <w:bCs/>
        <w:sz w:val="22"/>
        <w:szCs w:val="22"/>
      </w:rPr>
    </w:lvl>
  </w:abstractNum>
  <w:abstractNum w:abstractNumId="9" w15:restartNumberingAfterBreak="0">
    <w:nsid w:val="00000011"/>
    <w:multiLevelType w:val="singleLevel"/>
    <w:tmpl w:val="00000011"/>
    <w:name w:val="WW8Num17"/>
    <w:lvl w:ilvl="0">
      <w:start w:val="1"/>
      <w:numFmt w:val="lowerLetter"/>
      <w:lvlText w:val="%1)"/>
      <w:lvlJc w:val="left"/>
      <w:pPr>
        <w:tabs>
          <w:tab w:val="num" w:pos="0"/>
        </w:tabs>
        <w:ind w:left="1800" w:hanging="360"/>
      </w:pPr>
      <w:rPr>
        <w:rFonts w:ascii="Cambria" w:hAnsi="Cambria" w:cs="Arial"/>
        <w:bCs/>
        <w:sz w:val="22"/>
        <w:szCs w:val="22"/>
        <w:lang w:eastAsia="pl-PL"/>
      </w:rPr>
    </w:lvl>
  </w:abstractNum>
  <w:abstractNum w:abstractNumId="10" w15:restartNumberingAfterBreak="0">
    <w:nsid w:val="00000012"/>
    <w:multiLevelType w:val="singleLevel"/>
    <w:tmpl w:val="00000012"/>
    <w:name w:val="WW8Num18"/>
    <w:lvl w:ilvl="0">
      <w:start w:val="1"/>
      <w:numFmt w:val="lowerLetter"/>
      <w:lvlText w:val="%1)"/>
      <w:lvlJc w:val="left"/>
      <w:pPr>
        <w:tabs>
          <w:tab w:val="num" w:pos="0"/>
        </w:tabs>
        <w:ind w:left="1800" w:hanging="360"/>
      </w:pPr>
      <w:rPr>
        <w:rFonts w:ascii="Cambria" w:hAnsi="Cambria" w:cs="Arial"/>
        <w:bCs/>
        <w:sz w:val="22"/>
        <w:szCs w:val="22"/>
        <w:lang w:eastAsia="pl-PL"/>
      </w:rPr>
    </w:lvl>
  </w:abstractNum>
  <w:abstractNum w:abstractNumId="11" w15:restartNumberingAfterBreak="0">
    <w:nsid w:val="00000013"/>
    <w:multiLevelType w:val="singleLevel"/>
    <w:tmpl w:val="00000013"/>
    <w:name w:val="WW8Num19"/>
    <w:lvl w:ilvl="0">
      <w:start w:val="1"/>
      <w:numFmt w:val="decimal"/>
      <w:lvlText w:val="%1."/>
      <w:lvlJc w:val="left"/>
      <w:pPr>
        <w:tabs>
          <w:tab w:val="num" w:pos="0"/>
        </w:tabs>
        <w:ind w:left="360" w:hanging="360"/>
      </w:pPr>
      <w:rPr>
        <w:rFonts w:ascii="Cambria" w:hAnsi="Cambria" w:cs="Arial"/>
        <w:bCs/>
        <w:sz w:val="22"/>
        <w:szCs w:val="22"/>
      </w:rPr>
    </w:lvl>
  </w:abstractNum>
  <w:abstractNum w:abstractNumId="1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mbria" w:hAnsi="Cambria" w:cs="Arial"/>
        <w:bCs/>
        <w:sz w:val="22"/>
        <w:szCs w:val="22"/>
        <w:lang w:eastAsia="pl-PL"/>
      </w:rPr>
    </w:lvl>
  </w:abstractNum>
  <w:abstractNum w:abstractNumId="13"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Cambria" w:hAnsi="Cambria" w:cs="Arial"/>
        <w:bCs/>
        <w:sz w:val="22"/>
        <w:szCs w:val="22"/>
        <w:lang w:eastAsia="pl-PL"/>
      </w:rPr>
    </w:lvl>
  </w:abstractNum>
  <w:abstractNum w:abstractNumId="14"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3E93D07"/>
    <w:multiLevelType w:val="hybridMultilevel"/>
    <w:tmpl w:val="0B7CD578"/>
    <w:lvl w:ilvl="0" w:tplc="1CAAE8A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B26C5"/>
    <w:multiLevelType w:val="hybridMultilevel"/>
    <w:tmpl w:val="300A3436"/>
    <w:lvl w:ilvl="0" w:tplc="44EC5DD0">
      <w:start w:val="1"/>
      <w:numFmt w:val="decimal"/>
      <w:lvlText w:val="%1."/>
      <w:lvlJc w:val="left"/>
      <w:pPr>
        <w:ind w:left="360" w:hanging="360"/>
      </w:pPr>
      <w:rPr>
        <w:rFonts w:ascii="Cambria" w:hAnsi="Cambria"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CB36B7"/>
    <w:multiLevelType w:val="hybridMultilevel"/>
    <w:tmpl w:val="12C678A4"/>
    <w:lvl w:ilvl="0" w:tplc="96363902">
      <w:start w:val="1"/>
      <w:numFmt w:val="lowerLetter"/>
      <w:lvlText w:val="%1)"/>
      <w:lvlJc w:val="left"/>
      <w:pPr>
        <w:ind w:left="1080" w:hanging="360"/>
      </w:pPr>
      <w:rPr>
        <w:rFonts w:ascii="Cambria" w:hAnsi="Cambria"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EF03B1"/>
    <w:multiLevelType w:val="hybridMultilevel"/>
    <w:tmpl w:val="300A3436"/>
    <w:lvl w:ilvl="0" w:tplc="44EC5DD0">
      <w:start w:val="1"/>
      <w:numFmt w:val="decimal"/>
      <w:lvlText w:val="%1."/>
      <w:lvlJc w:val="left"/>
      <w:pPr>
        <w:ind w:left="360" w:hanging="360"/>
      </w:pPr>
      <w:rPr>
        <w:rFonts w:ascii="Cambria" w:hAnsi="Cambri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397AC4"/>
    <w:multiLevelType w:val="hybridMultilevel"/>
    <w:tmpl w:val="08E21B28"/>
    <w:lvl w:ilvl="0" w:tplc="23561D88">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95409"/>
    <w:multiLevelType w:val="singleLevel"/>
    <w:tmpl w:val="00000013"/>
    <w:lvl w:ilvl="0">
      <w:start w:val="1"/>
      <w:numFmt w:val="decimal"/>
      <w:lvlText w:val="%1."/>
      <w:lvlJc w:val="left"/>
      <w:pPr>
        <w:tabs>
          <w:tab w:val="num" w:pos="0"/>
        </w:tabs>
        <w:ind w:left="360" w:hanging="360"/>
      </w:pPr>
      <w:rPr>
        <w:rFonts w:ascii="Cambria" w:hAnsi="Cambria" w:cs="Arial"/>
        <w:bCs/>
        <w:sz w:val="22"/>
        <w:szCs w:val="22"/>
      </w:rPr>
    </w:lvl>
  </w:abstractNum>
  <w:abstractNum w:abstractNumId="21" w15:restartNumberingAfterBreak="0">
    <w:nsid w:val="44867F0D"/>
    <w:multiLevelType w:val="hybridMultilevel"/>
    <w:tmpl w:val="D144B8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FA46BC"/>
    <w:multiLevelType w:val="multilevel"/>
    <w:tmpl w:val="AF34CA5A"/>
    <w:lvl w:ilvl="0">
      <w:start w:val="1"/>
      <w:numFmt w:val="bullet"/>
      <w:lvlText w:val=""/>
      <w:lvlJc w:val="left"/>
      <w:pPr>
        <w:tabs>
          <w:tab w:val="num" w:pos="720"/>
        </w:tabs>
        <w:ind w:left="720" w:hanging="360"/>
      </w:pPr>
      <w:rPr>
        <w:rFonts w:ascii="Symbol" w:hAnsi="Symbol" w:hint="default"/>
        <w:sz w:val="22"/>
        <w:szCs w:val="22"/>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566238E6"/>
    <w:multiLevelType w:val="singleLevel"/>
    <w:tmpl w:val="00000013"/>
    <w:lvl w:ilvl="0">
      <w:start w:val="1"/>
      <w:numFmt w:val="decimal"/>
      <w:lvlText w:val="%1."/>
      <w:lvlJc w:val="left"/>
      <w:pPr>
        <w:tabs>
          <w:tab w:val="num" w:pos="0"/>
        </w:tabs>
        <w:ind w:left="360" w:hanging="360"/>
      </w:pPr>
      <w:rPr>
        <w:rFonts w:ascii="Cambria" w:hAnsi="Cambria" w:cs="Arial"/>
        <w:bCs/>
        <w:sz w:val="22"/>
        <w:szCs w:val="22"/>
      </w:rPr>
    </w:lvl>
  </w:abstractNum>
  <w:abstractNum w:abstractNumId="24" w15:restartNumberingAfterBreak="0">
    <w:nsid w:val="59A318CF"/>
    <w:multiLevelType w:val="singleLevel"/>
    <w:tmpl w:val="00000018"/>
    <w:lvl w:ilvl="0">
      <w:start w:val="1"/>
      <w:numFmt w:val="decimal"/>
      <w:lvlText w:val="%1."/>
      <w:lvlJc w:val="left"/>
      <w:pPr>
        <w:tabs>
          <w:tab w:val="num" w:pos="0"/>
        </w:tabs>
        <w:ind w:left="360" w:hanging="360"/>
      </w:pPr>
      <w:rPr>
        <w:rFonts w:ascii="Cambria" w:hAnsi="Cambria" w:cs="Arial"/>
        <w:bCs/>
        <w:sz w:val="22"/>
        <w:szCs w:val="22"/>
        <w:lang w:eastAsia="pl-PL"/>
      </w:rPr>
    </w:lvl>
  </w:abstractNum>
  <w:abstractNum w:abstractNumId="25" w15:restartNumberingAfterBreak="0">
    <w:nsid w:val="59A37DB5"/>
    <w:multiLevelType w:val="singleLevel"/>
    <w:tmpl w:val="00000013"/>
    <w:lvl w:ilvl="0">
      <w:start w:val="1"/>
      <w:numFmt w:val="decimal"/>
      <w:lvlText w:val="%1."/>
      <w:lvlJc w:val="left"/>
      <w:pPr>
        <w:tabs>
          <w:tab w:val="num" w:pos="0"/>
        </w:tabs>
        <w:ind w:left="360" w:hanging="360"/>
      </w:pPr>
      <w:rPr>
        <w:rFonts w:ascii="Cambria" w:hAnsi="Cambria" w:cs="Arial"/>
        <w:bCs/>
        <w:sz w:val="22"/>
        <w:szCs w:val="22"/>
      </w:rPr>
    </w:lvl>
  </w:abstractNum>
  <w:abstractNum w:abstractNumId="26" w15:restartNumberingAfterBreak="0">
    <w:nsid w:val="5B202FFB"/>
    <w:multiLevelType w:val="singleLevel"/>
    <w:tmpl w:val="00000013"/>
    <w:lvl w:ilvl="0">
      <w:start w:val="1"/>
      <w:numFmt w:val="decimal"/>
      <w:lvlText w:val="%1."/>
      <w:lvlJc w:val="left"/>
      <w:pPr>
        <w:tabs>
          <w:tab w:val="num" w:pos="0"/>
        </w:tabs>
        <w:ind w:left="360" w:hanging="360"/>
      </w:pPr>
      <w:rPr>
        <w:rFonts w:ascii="Cambria" w:hAnsi="Cambria" w:cs="Arial"/>
        <w:bCs/>
        <w:sz w:val="22"/>
        <w:szCs w:val="22"/>
      </w:rPr>
    </w:lvl>
  </w:abstractNum>
  <w:abstractNum w:abstractNumId="27" w15:restartNumberingAfterBreak="0">
    <w:nsid w:val="5B8A789E"/>
    <w:multiLevelType w:val="hybridMultilevel"/>
    <w:tmpl w:val="5F04A794"/>
    <w:lvl w:ilvl="0" w:tplc="61522672">
      <w:start w:val="1"/>
      <w:numFmt w:val="decimal"/>
      <w:lvlText w:val="%1)"/>
      <w:lvlJc w:val="left"/>
      <w:pPr>
        <w:ind w:left="786" w:hanging="360"/>
      </w:pPr>
      <w:rPr>
        <w:rFonts w:ascii="Cambria" w:hAnsi="Cambria"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16F2AEA"/>
    <w:multiLevelType w:val="hybridMultilevel"/>
    <w:tmpl w:val="3E7EBF04"/>
    <w:lvl w:ilvl="0" w:tplc="44EC5DD0">
      <w:start w:val="1"/>
      <w:numFmt w:val="decimal"/>
      <w:lvlText w:val="%1."/>
      <w:lvlJc w:val="left"/>
      <w:pPr>
        <w:ind w:left="360" w:hanging="360"/>
      </w:pPr>
      <w:rPr>
        <w:rFonts w:ascii="Cambria" w:hAnsi="Cambria" w:hint="default"/>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912ACB"/>
    <w:multiLevelType w:val="singleLevel"/>
    <w:tmpl w:val="00000013"/>
    <w:lvl w:ilvl="0">
      <w:start w:val="1"/>
      <w:numFmt w:val="decimal"/>
      <w:lvlText w:val="%1."/>
      <w:lvlJc w:val="left"/>
      <w:pPr>
        <w:tabs>
          <w:tab w:val="num" w:pos="0"/>
        </w:tabs>
        <w:ind w:left="360" w:hanging="360"/>
      </w:pPr>
      <w:rPr>
        <w:rFonts w:ascii="Cambria" w:hAnsi="Cambria" w:cs="Arial"/>
        <w:bCs/>
        <w:sz w:val="22"/>
        <w:szCs w:val="22"/>
      </w:rPr>
    </w:lvl>
  </w:abstractNum>
  <w:abstractNum w:abstractNumId="30" w15:restartNumberingAfterBreak="0">
    <w:nsid w:val="68711420"/>
    <w:multiLevelType w:val="hybridMultilevel"/>
    <w:tmpl w:val="F6246586"/>
    <w:lvl w:ilvl="0" w:tplc="26001258">
      <w:start w:val="1"/>
      <w:numFmt w:val="lowerLetter"/>
      <w:lvlText w:val="%1)"/>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FF82A52"/>
    <w:multiLevelType w:val="singleLevel"/>
    <w:tmpl w:val="00000019"/>
    <w:lvl w:ilvl="0">
      <w:start w:val="1"/>
      <w:numFmt w:val="decimal"/>
      <w:lvlText w:val="%1."/>
      <w:lvlJc w:val="left"/>
      <w:pPr>
        <w:tabs>
          <w:tab w:val="num" w:pos="0"/>
        </w:tabs>
        <w:ind w:left="360" w:hanging="360"/>
      </w:pPr>
      <w:rPr>
        <w:rFonts w:ascii="Cambria" w:hAnsi="Cambria" w:cs="Arial"/>
        <w:bCs/>
        <w:sz w:val="22"/>
        <w:szCs w:val="22"/>
      </w:rPr>
    </w:lvl>
  </w:abstractNum>
  <w:num w:numId="1" w16cid:durableId="1608125441">
    <w:abstractNumId w:val="0"/>
  </w:num>
  <w:num w:numId="2" w16cid:durableId="1167281551">
    <w:abstractNumId w:val="1"/>
  </w:num>
  <w:num w:numId="3" w16cid:durableId="838231601">
    <w:abstractNumId w:val="2"/>
  </w:num>
  <w:num w:numId="4" w16cid:durableId="722171630">
    <w:abstractNumId w:val="3"/>
  </w:num>
  <w:num w:numId="5" w16cid:durableId="447511346">
    <w:abstractNumId w:val="4"/>
  </w:num>
  <w:num w:numId="6" w16cid:durableId="2022659544">
    <w:abstractNumId w:val="5"/>
  </w:num>
  <w:num w:numId="7" w16cid:durableId="538518259">
    <w:abstractNumId w:val="6"/>
  </w:num>
  <w:num w:numId="8" w16cid:durableId="1496922348">
    <w:abstractNumId w:val="7"/>
  </w:num>
  <w:num w:numId="9" w16cid:durableId="407071200">
    <w:abstractNumId w:val="8"/>
  </w:num>
  <w:num w:numId="10" w16cid:durableId="1683316925">
    <w:abstractNumId w:val="9"/>
  </w:num>
  <w:num w:numId="11" w16cid:durableId="1299721208">
    <w:abstractNumId w:val="10"/>
  </w:num>
  <w:num w:numId="12" w16cid:durableId="420102517">
    <w:abstractNumId w:val="11"/>
  </w:num>
  <w:num w:numId="13" w16cid:durableId="1274047705">
    <w:abstractNumId w:val="12"/>
  </w:num>
  <w:num w:numId="14" w16cid:durableId="460349332">
    <w:abstractNumId w:val="13"/>
  </w:num>
  <w:num w:numId="15" w16cid:durableId="1377126105">
    <w:abstractNumId w:val="19"/>
  </w:num>
  <w:num w:numId="16" w16cid:durableId="1123961670">
    <w:abstractNumId w:val="16"/>
  </w:num>
  <w:num w:numId="17" w16cid:durableId="185870327">
    <w:abstractNumId w:val="25"/>
  </w:num>
  <w:num w:numId="18" w16cid:durableId="696001521">
    <w:abstractNumId w:val="22"/>
  </w:num>
  <w:num w:numId="19" w16cid:durableId="1053311563">
    <w:abstractNumId w:val="29"/>
  </w:num>
  <w:num w:numId="20" w16cid:durableId="1435901784">
    <w:abstractNumId w:val="17"/>
  </w:num>
  <w:num w:numId="21" w16cid:durableId="1502501435">
    <w:abstractNumId w:val="20"/>
  </w:num>
  <w:num w:numId="22" w16cid:durableId="1584025786">
    <w:abstractNumId w:val="23"/>
  </w:num>
  <w:num w:numId="23" w16cid:durableId="804664622">
    <w:abstractNumId w:val="24"/>
  </w:num>
  <w:num w:numId="24" w16cid:durableId="1505897947">
    <w:abstractNumId w:val="31"/>
  </w:num>
  <w:num w:numId="25" w16cid:durableId="595598672">
    <w:abstractNumId w:val="15"/>
  </w:num>
  <w:num w:numId="26" w16cid:durableId="272517259">
    <w:abstractNumId w:val="27"/>
  </w:num>
  <w:num w:numId="27" w16cid:durableId="2011786514">
    <w:abstractNumId w:val="30"/>
  </w:num>
  <w:num w:numId="28" w16cid:durableId="1215508457">
    <w:abstractNumId w:val="26"/>
  </w:num>
  <w:num w:numId="29" w16cid:durableId="527530309">
    <w:abstractNumId w:val="21"/>
  </w:num>
  <w:num w:numId="30" w16cid:durableId="1293948405">
    <w:abstractNumId w:val="18"/>
  </w:num>
  <w:num w:numId="31" w16cid:durableId="98263119">
    <w:abstractNumId w:val="28"/>
  </w:num>
  <w:num w:numId="32" w16cid:durableId="16302813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F4"/>
    <w:rsid w:val="00065875"/>
    <w:rsid w:val="000832E7"/>
    <w:rsid w:val="000F4A2F"/>
    <w:rsid w:val="0013362B"/>
    <w:rsid w:val="001824C9"/>
    <w:rsid w:val="001868EB"/>
    <w:rsid w:val="001E1446"/>
    <w:rsid w:val="00222B49"/>
    <w:rsid w:val="002269D1"/>
    <w:rsid w:val="002855A6"/>
    <w:rsid w:val="002B3303"/>
    <w:rsid w:val="002D394D"/>
    <w:rsid w:val="002E2529"/>
    <w:rsid w:val="0032179A"/>
    <w:rsid w:val="00360369"/>
    <w:rsid w:val="003A2944"/>
    <w:rsid w:val="003B3663"/>
    <w:rsid w:val="003E687F"/>
    <w:rsid w:val="0047502F"/>
    <w:rsid w:val="004C48D6"/>
    <w:rsid w:val="004D22BA"/>
    <w:rsid w:val="00563F9E"/>
    <w:rsid w:val="00603DB7"/>
    <w:rsid w:val="00660DF0"/>
    <w:rsid w:val="006D3125"/>
    <w:rsid w:val="006D682A"/>
    <w:rsid w:val="00795328"/>
    <w:rsid w:val="007A74A3"/>
    <w:rsid w:val="007A7EE5"/>
    <w:rsid w:val="007B38B8"/>
    <w:rsid w:val="007F6AF4"/>
    <w:rsid w:val="00845A8F"/>
    <w:rsid w:val="008818D6"/>
    <w:rsid w:val="008A550E"/>
    <w:rsid w:val="008B013F"/>
    <w:rsid w:val="009B018A"/>
    <w:rsid w:val="00A23D18"/>
    <w:rsid w:val="00A55F06"/>
    <w:rsid w:val="00A6280A"/>
    <w:rsid w:val="00A82DC0"/>
    <w:rsid w:val="00AB16EA"/>
    <w:rsid w:val="00AE262D"/>
    <w:rsid w:val="00BF72FD"/>
    <w:rsid w:val="00C122E3"/>
    <w:rsid w:val="00C30625"/>
    <w:rsid w:val="00CA68DF"/>
    <w:rsid w:val="00CE1A41"/>
    <w:rsid w:val="00D36DD6"/>
    <w:rsid w:val="00D74535"/>
    <w:rsid w:val="00DA32D5"/>
    <w:rsid w:val="00E171DE"/>
    <w:rsid w:val="00E5681A"/>
    <w:rsid w:val="00E929D7"/>
    <w:rsid w:val="00EB18C9"/>
    <w:rsid w:val="00ED1C53"/>
    <w:rsid w:val="00ED27DB"/>
    <w:rsid w:val="00EF4AD4"/>
    <w:rsid w:val="00F40B13"/>
    <w:rsid w:val="00F60F44"/>
    <w:rsid w:val="00F625CE"/>
    <w:rsid w:val="00F7731E"/>
    <w:rsid w:val="00F93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7307"/>
  <w15:chartTrackingRefBased/>
  <w15:docId w15:val="{3A9C0D41-6106-40E8-8CE3-8E0B964D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79A"/>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F6AF4"/>
    <w:pPr>
      <w:tabs>
        <w:tab w:val="center" w:pos="4536"/>
        <w:tab w:val="right" w:pos="9072"/>
      </w:tabs>
    </w:pPr>
  </w:style>
  <w:style w:type="character" w:customStyle="1" w:styleId="StopkaZnak">
    <w:name w:val="Stopka Znak"/>
    <w:basedOn w:val="Domylnaczcionkaakapitu"/>
    <w:link w:val="Stopka"/>
    <w:rsid w:val="007F6AF4"/>
    <w:rPr>
      <w:rFonts w:ascii="Times New Roman" w:eastAsia="Times New Roman" w:hAnsi="Times New Roman" w:cs="Times New Roman"/>
      <w:sz w:val="20"/>
      <w:szCs w:val="20"/>
      <w:lang w:eastAsia="zh-CN"/>
    </w:rPr>
  </w:style>
  <w:style w:type="paragraph" w:styleId="Akapitzlist">
    <w:name w:val="List Paragraph"/>
    <w:basedOn w:val="Normalny"/>
    <w:qFormat/>
    <w:rsid w:val="007F6AF4"/>
    <w:pPr>
      <w:ind w:left="720"/>
      <w:contextualSpacing/>
    </w:pPr>
  </w:style>
  <w:style w:type="character" w:styleId="Odwoaniedokomentarza">
    <w:name w:val="annotation reference"/>
    <w:basedOn w:val="Domylnaczcionkaakapitu"/>
    <w:uiPriority w:val="99"/>
    <w:semiHidden/>
    <w:unhideWhenUsed/>
    <w:rsid w:val="00BF72FD"/>
    <w:rPr>
      <w:sz w:val="16"/>
      <w:szCs w:val="16"/>
    </w:rPr>
  </w:style>
  <w:style w:type="paragraph" w:styleId="Tekstkomentarza">
    <w:name w:val="annotation text"/>
    <w:basedOn w:val="Normalny"/>
    <w:link w:val="TekstkomentarzaZnak"/>
    <w:uiPriority w:val="99"/>
    <w:semiHidden/>
    <w:unhideWhenUsed/>
    <w:rsid w:val="00BF72FD"/>
  </w:style>
  <w:style w:type="character" w:customStyle="1" w:styleId="TekstkomentarzaZnak">
    <w:name w:val="Tekst komentarza Znak"/>
    <w:basedOn w:val="Domylnaczcionkaakapitu"/>
    <w:link w:val="Tekstkomentarza"/>
    <w:uiPriority w:val="99"/>
    <w:semiHidden/>
    <w:rsid w:val="00BF72FD"/>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BF72FD"/>
    <w:rPr>
      <w:b/>
      <w:bCs/>
    </w:rPr>
  </w:style>
  <w:style w:type="character" w:customStyle="1" w:styleId="TematkomentarzaZnak">
    <w:name w:val="Temat komentarza Znak"/>
    <w:basedOn w:val="TekstkomentarzaZnak"/>
    <w:link w:val="Tematkomentarza"/>
    <w:uiPriority w:val="99"/>
    <w:semiHidden/>
    <w:rsid w:val="00BF72FD"/>
    <w:rPr>
      <w:rFonts w:ascii="Times New Roman" w:eastAsia="Times New Roman" w:hAnsi="Times New Roman" w:cs="Times New Roman"/>
      <w:b/>
      <w:bCs/>
      <w:sz w:val="20"/>
      <w:szCs w:val="20"/>
      <w:lang w:eastAsia="zh-CN"/>
    </w:rPr>
  </w:style>
  <w:style w:type="paragraph" w:styleId="Poprawka">
    <w:name w:val="Revision"/>
    <w:hidden/>
    <w:uiPriority w:val="99"/>
    <w:semiHidden/>
    <w:rsid w:val="00065875"/>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948990">
      <w:bodyDiv w:val="1"/>
      <w:marLeft w:val="0"/>
      <w:marRight w:val="0"/>
      <w:marTop w:val="0"/>
      <w:marBottom w:val="0"/>
      <w:divBdr>
        <w:top w:val="none" w:sz="0" w:space="0" w:color="auto"/>
        <w:left w:val="none" w:sz="0" w:space="0" w:color="auto"/>
        <w:bottom w:val="none" w:sz="0" w:space="0" w:color="auto"/>
        <w:right w:val="none" w:sz="0" w:space="0" w:color="auto"/>
      </w:divBdr>
      <w:divsChild>
        <w:div w:id="394208965">
          <w:marLeft w:val="0"/>
          <w:marRight w:val="0"/>
          <w:marTop w:val="72"/>
          <w:marBottom w:val="0"/>
          <w:divBdr>
            <w:top w:val="none" w:sz="0" w:space="0" w:color="auto"/>
            <w:left w:val="none" w:sz="0" w:space="0" w:color="auto"/>
            <w:bottom w:val="none" w:sz="0" w:space="0" w:color="auto"/>
            <w:right w:val="none" w:sz="0" w:space="0" w:color="auto"/>
          </w:divBdr>
          <w:divsChild>
            <w:div w:id="150366980">
              <w:marLeft w:val="0"/>
              <w:marRight w:val="0"/>
              <w:marTop w:val="0"/>
              <w:marBottom w:val="0"/>
              <w:divBdr>
                <w:top w:val="none" w:sz="0" w:space="0" w:color="auto"/>
                <w:left w:val="none" w:sz="0" w:space="0" w:color="auto"/>
                <w:bottom w:val="none" w:sz="0" w:space="0" w:color="auto"/>
                <w:right w:val="none" w:sz="0" w:space="0" w:color="auto"/>
              </w:divBdr>
            </w:div>
          </w:divsChild>
        </w:div>
        <w:div w:id="1536846085">
          <w:marLeft w:val="0"/>
          <w:marRight w:val="0"/>
          <w:marTop w:val="72"/>
          <w:marBottom w:val="0"/>
          <w:divBdr>
            <w:top w:val="none" w:sz="0" w:space="0" w:color="auto"/>
            <w:left w:val="none" w:sz="0" w:space="0" w:color="auto"/>
            <w:bottom w:val="none" w:sz="0" w:space="0" w:color="auto"/>
            <w:right w:val="none" w:sz="0" w:space="0" w:color="auto"/>
          </w:divBdr>
          <w:divsChild>
            <w:div w:id="1659452773">
              <w:marLeft w:val="0"/>
              <w:marRight w:val="0"/>
              <w:marTop w:val="0"/>
              <w:marBottom w:val="0"/>
              <w:divBdr>
                <w:top w:val="none" w:sz="0" w:space="0" w:color="auto"/>
                <w:left w:val="none" w:sz="0" w:space="0" w:color="auto"/>
                <w:bottom w:val="none" w:sz="0" w:space="0" w:color="auto"/>
                <w:right w:val="none" w:sz="0" w:space="0" w:color="auto"/>
              </w:divBdr>
            </w:div>
          </w:divsChild>
        </w:div>
        <w:div w:id="936910847">
          <w:marLeft w:val="0"/>
          <w:marRight w:val="0"/>
          <w:marTop w:val="72"/>
          <w:marBottom w:val="0"/>
          <w:divBdr>
            <w:top w:val="none" w:sz="0" w:space="0" w:color="auto"/>
            <w:left w:val="none" w:sz="0" w:space="0" w:color="auto"/>
            <w:bottom w:val="none" w:sz="0" w:space="0" w:color="auto"/>
            <w:right w:val="none" w:sz="0" w:space="0" w:color="auto"/>
          </w:divBdr>
          <w:divsChild>
            <w:div w:id="377977272">
              <w:marLeft w:val="0"/>
              <w:marRight w:val="0"/>
              <w:marTop w:val="0"/>
              <w:marBottom w:val="0"/>
              <w:divBdr>
                <w:top w:val="none" w:sz="0" w:space="0" w:color="auto"/>
                <w:left w:val="none" w:sz="0" w:space="0" w:color="auto"/>
                <w:bottom w:val="none" w:sz="0" w:space="0" w:color="auto"/>
                <w:right w:val="none" w:sz="0" w:space="0" w:color="auto"/>
              </w:divBdr>
            </w:div>
          </w:divsChild>
        </w:div>
        <w:div w:id="1044908009">
          <w:marLeft w:val="0"/>
          <w:marRight w:val="0"/>
          <w:marTop w:val="72"/>
          <w:marBottom w:val="0"/>
          <w:divBdr>
            <w:top w:val="none" w:sz="0" w:space="0" w:color="auto"/>
            <w:left w:val="none" w:sz="0" w:space="0" w:color="auto"/>
            <w:bottom w:val="none" w:sz="0" w:space="0" w:color="auto"/>
            <w:right w:val="none" w:sz="0" w:space="0" w:color="auto"/>
          </w:divBdr>
          <w:divsChild>
            <w:div w:id="359278653">
              <w:marLeft w:val="0"/>
              <w:marRight w:val="0"/>
              <w:marTop w:val="0"/>
              <w:marBottom w:val="0"/>
              <w:divBdr>
                <w:top w:val="none" w:sz="0" w:space="0" w:color="auto"/>
                <w:left w:val="none" w:sz="0" w:space="0" w:color="auto"/>
                <w:bottom w:val="none" w:sz="0" w:space="0" w:color="auto"/>
                <w:right w:val="none" w:sz="0" w:space="0" w:color="auto"/>
              </w:divBdr>
            </w:div>
          </w:divsChild>
        </w:div>
        <w:div w:id="295258232">
          <w:marLeft w:val="0"/>
          <w:marRight w:val="0"/>
          <w:marTop w:val="72"/>
          <w:marBottom w:val="0"/>
          <w:divBdr>
            <w:top w:val="none" w:sz="0" w:space="0" w:color="auto"/>
            <w:left w:val="none" w:sz="0" w:space="0" w:color="auto"/>
            <w:bottom w:val="none" w:sz="0" w:space="0" w:color="auto"/>
            <w:right w:val="none" w:sz="0" w:space="0" w:color="auto"/>
          </w:divBdr>
          <w:divsChild>
            <w:div w:id="1991058932">
              <w:marLeft w:val="0"/>
              <w:marRight w:val="0"/>
              <w:marTop w:val="0"/>
              <w:marBottom w:val="0"/>
              <w:divBdr>
                <w:top w:val="none" w:sz="0" w:space="0" w:color="auto"/>
                <w:left w:val="none" w:sz="0" w:space="0" w:color="auto"/>
                <w:bottom w:val="none" w:sz="0" w:space="0" w:color="auto"/>
                <w:right w:val="none" w:sz="0" w:space="0" w:color="auto"/>
              </w:divBdr>
            </w:div>
          </w:divsChild>
        </w:div>
        <w:div w:id="1275284204">
          <w:marLeft w:val="0"/>
          <w:marRight w:val="0"/>
          <w:marTop w:val="72"/>
          <w:marBottom w:val="0"/>
          <w:divBdr>
            <w:top w:val="none" w:sz="0" w:space="0" w:color="auto"/>
            <w:left w:val="none" w:sz="0" w:space="0" w:color="auto"/>
            <w:bottom w:val="none" w:sz="0" w:space="0" w:color="auto"/>
            <w:right w:val="none" w:sz="0" w:space="0" w:color="auto"/>
          </w:divBdr>
          <w:divsChild>
            <w:div w:id="12711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4158</Words>
  <Characters>24949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Sachar</dc:creator>
  <cp:keywords/>
  <dc:description/>
  <cp:lastModifiedBy>Nadleśnictwo Zielona Gora</cp:lastModifiedBy>
  <cp:revision>2</cp:revision>
  <dcterms:created xsi:type="dcterms:W3CDTF">2024-06-05T09:09:00Z</dcterms:created>
  <dcterms:modified xsi:type="dcterms:W3CDTF">2024-06-05T09:09:00Z</dcterms:modified>
</cp:coreProperties>
</file>